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4DE3" w:rsidRDefault="002A4DE3" w:rsidP="009E163F">
      <w:pPr>
        <w:jc w:val="both"/>
        <w:rPr>
          <w:rFonts w:ascii="Arial" w:hAnsi="Arial" w:cs="Arial"/>
        </w:rPr>
      </w:pPr>
    </w:p>
    <w:p w:rsidR="002A4DE3" w:rsidRDefault="002A4DE3" w:rsidP="009E163F">
      <w:pPr>
        <w:jc w:val="both"/>
        <w:rPr>
          <w:rFonts w:ascii="Arial" w:hAnsi="Arial" w:cs="Arial"/>
        </w:rPr>
      </w:pPr>
    </w:p>
    <w:p w:rsidR="002A4DE3" w:rsidRPr="001D4A1B" w:rsidRDefault="002A4DE3" w:rsidP="002A4DE3">
      <w:pPr>
        <w:spacing w:line="360" w:lineRule="auto"/>
        <w:ind w:firstLine="708"/>
        <w:jc w:val="center"/>
        <w:rPr>
          <w:rFonts w:ascii="Arial" w:hAnsi="Arial" w:cs="Arial"/>
          <w:b/>
          <w:sz w:val="28"/>
          <w:szCs w:val="28"/>
          <w:lang w:bidi="it-IT"/>
        </w:rPr>
      </w:pPr>
      <w:r w:rsidRPr="001D4A1B">
        <w:rPr>
          <w:rFonts w:ascii="Arial" w:hAnsi="Arial" w:cs="Arial"/>
          <w:b/>
          <w:sz w:val="28"/>
          <w:szCs w:val="28"/>
          <w:lang w:bidi="it-IT"/>
        </w:rPr>
        <w:t>AVVISO MANIFESTAZIONE DI INTERESSE</w:t>
      </w:r>
    </w:p>
    <w:p w:rsidR="002A4DE3" w:rsidRPr="00D07FD9" w:rsidRDefault="002A4DE3" w:rsidP="002A4DE3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bidi="it-IT"/>
        </w:rPr>
      </w:pPr>
      <w:r w:rsidRPr="001D4A1B">
        <w:rPr>
          <w:rFonts w:ascii="Arial" w:hAnsi="Arial" w:cs="Arial"/>
          <w:b/>
          <w:sz w:val="28"/>
          <w:szCs w:val="28"/>
          <w:lang w:bidi="it-IT"/>
        </w:rPr>
        <w:t xml:space="preserve"> </w:t>
      </w:r>
      <w:r>
        <w:rPr>
          <w:rFonts w:ascii="Arial" w:hAnsi="Arial" w:cs="Arial"/>
          <w:b/>
          <w:sz w:val="28"/>
          <w:szCs w:val="28"/>
          <w:lang w:bidi="it-IT"/>
        </w:rPr>
        <w:t>D</w:t>
      </w:r>
      <w:r w:rsidRPr="001D4A1B">
        <w:rPr>
          <w:rFonts w:ascii="Arial" w:hAnsi="Arial" w:cs="Arial"/>
          <w:b/>
          <w:sz w:val="28"/>
          <w:szCs w:val="28"/>
          <w:lang w:bidi="it-IT"/>
        </w:rPr>
        <w:t xml:space="preserve">isponibilità </w:t>
      </w:r>
      <w:r>
        <w:rPr>
          <w:rFonts w:ascii="Arial" w:hAnsi="Arial" w:cs="Arial"/>
          <w:b/>
          <w:sz w:val="28"/>
          <w:szCs w:val="28"/>
          <w:lang w:bidi="it-IT"/>
        </w:rPr>
        <w:t xml:space="preserve"> a garantire le  </w:t>
      </w:r>
      <w:r w:rsidRPr="001D4A1B">
        <w:rPr>
          <w:rFonts w:ascii="Arial" w:hAnsi="Arial" w:cs="Arial"/>
          <w:b/>
          <w:sz w:val="28"/>
          <w:szCs w:val="28"/>
          <w:lang w:bidi="it-IT"/>
        </w:rPr>
        <w:t>attività assistenziali presso il domicilio d</w:t>
      </w:r>
      <w:r>
        <w:rPr>
          <w:rFonts w:ascii="Arial" w:hAnsi="Arial" w:cs="Arial"/>
          <w:b/>
          <w:sz w:val="28"/>
          <w:szCs w:val="28"/>
          <w:lang w:bidi="it-IT"/>
        </w:rPr>
        <w:t>e</w:t>
      </w:r>
      <w:r w:rsidRPr="001D4A1B">
        <w:rPr>
          <w:rFonts w:ascii="Arial" w:hAnsi="Arial" w:cs="Arial"/>
          <w:b/>
          <w:sz w:val="28"/>
          <w:szCs w:val="28"/>
          <w:lang w:bidi="it-IT"/>
        </w:rPr>
        <w:t>i pazienti Covid</w:t>
      </w:r>
      <w:r w:rsidR="007640FD">
        <w:rPr>
          <w:rFonts w:ascii="Arial" w:hAnsi="Arial" w:cs="Arial"/>
          <w:b/>
          <w:sz w:val="28"/>
          <w:szCs w:val="28"/>
          <w:lang w:bidi="it-IT"/>
        </w:rPr>
        <w:t>19</w:t>
      </w:r>
      <w:r w:rsidRPr="001D4A1B">
        <w:rPr>
          <w:rFonts w:ascii="Arial" w:hAnsi="Arial" w:cs="Arial"/>
          <w:b/>
          <w:sz w:val="28"/>
          <w:szCs w:val="28"/>
          <w:lang w:bidi="it-IT"/>
        </w:rPr>
        <w:t>+</w:t>
      </w:r>
      <w:r>
        <w:rPr>
          <w:rFonts w:ascii="Arial" w:hAnsi="Arial" w:cs="Arial"/>
          <w:b/>
          <w:sz w:val="28"/>
          <w:szCs w:val="28"/>
          <w:lang w:bidi="it-IT"/>
        </w:rPr>
        <w:t xml:space="preserve">  in P</w:t>
      </w:r>
      <w:r w:rsidRPr="001D4A1B">
        <w:rPr>
          <w:rFonts w:ascii="Arial" w:hAnsi="Arial" w:cs="Arial"/>
          <w:b/>
          <w:sz w:val="28"/>
          <w:szCs w:val="28"/>
          <w:lang w:bidi="it-IT"/>
        </w:rPr>
        <w:t xml:space="preserve">restazioni </w:t>
      </w:r>
      <w:r>
        <w:rPr>
          <w:rFonts w:ascii="Arial" w:hAnsi="Arial" w:cs="Arial"/>
          <w:b/>
          <w:sz w:val="28"/>
          <w:szCs w:val="28"/>
          <w:lang w:bidi="it-IT"/>
        </w:rPr>
        <w:t>A</w:t>
      </w:r>
      <w:r w:rsidRPr="001D4A1B">
        <w:rPr>
          <w:rFonts w:ascii="Arial" w:hAnsi="Arial" w:cs="Arial"/>
          <w:b/>
          <w:sz w:val="28"/>
          <w:szCs w:val="28"/>
          <w:lang w:bidi="it-IT"/>
        </w:rPr>
        <w:t>ggiuntive</w:t>
      </w:r>
      <w:r>
        <w:rPr>
          <w:rFonts w:ascii="Arial" w:hAnsi="Arial" w:cs="Arial"/>
          <w:b/>
          <w:sz w:val="28"/>
          <w:szCs w:val="28"/>
          <w:lang w:bidi="it-IT"/>
        </w:rPr>
        <w:t xml:space="preserve"> rivolto </w:t>
      </w:r>
      <w:r w:rsidRPr="001D4A1B">
        <w:rPr>
          <w:rFonts w:ascii="Arial" w:hAnsi="Arial" w:cs="Arial"/>
          <w:b/>
          <w:sz w:val="28"/>
          <w:szCs w:val="28"/>
          <w:lang w:bidi="it-IT"/>
        </w:rPr>
        <w:t>a CPS</w:t>
      </w:r>
      <w:r>
        <w:rPr>
          <w:rFonts w:ascii="Arial" w:hAnsi="Arial" w:cs="Arial"/>
          <w:b/>
          <w:sz w:val="28"/>
          <w:szCs w:val="28"/>
          <w:lang w:bidi="it-IT"/>
        </w:rPr>
        <w:t>I</w:t>
      </w:r>
      <w:r w:rsidRPr="001D4A1B">
        <w:rPr>
          <w:rFonts w:ascii="Arial" w:hAnsi="Arial" w:cs="Arial"/>
          <w:b/>
          <w:sz w:val="28"/>
          <w:szCs w:val="28"/>
          <w:lang w:bidi="it-IT"/>
        </w:rPr>
        <w:t xml:space="preserve"> Infermieri dipendenti </w:t>
      </w:r>
      <w:r w:rsidR="00294E26">
        <w:rPr>
          <w:rFonts w:ascii="Arial" w:hAnsi="Arial" w:cs="Arial"/>
          <w:b/>
          <w:sz w:val="28"/>
          <w:szCs w:val="28"/>
          <w:lang w:bidi="it-IT"/>
        </w:rPr>
        <w:t>ASSL Cagliari</w:t>
      </w:r>
    </w:p>
    <w:p w:rsidR="002A4DE3" w:rsidRPr="004E6A06" w:rsidRDefault="00DD53C5" w:rsidP="002A4DE3">
      <w:pPr>
        <w:spacing w:line="360" w:lineRule="auto"/>
        <w:ind w:firstLine="708"/>
        <w:jc w:val="both"/>
        <w:rPr>
          <w:rFonts w:ascii="Arial" w:hAnsi="Arial" w:cs="Arial"/>
          <w:lang w:bidi="it-IT"/>
        </w:rPr>
      </w:pPr>
      <w:r w:rsidRPr="00DD53C5">
        <w:rPr>
          <w:noProof/>
          <w:lang w:eastAsia="it-IT"/>
        </w:rPr>
        <w:pict>
          <v:group id="Group 82" o:spid="_x0000_s1186" style="position:absolute;left:0;text-align:left;margin-left:1in;margin-top:14.8pt;width:468.15pt;height:3pt;z-index:-251658240;mso-wrap-distance-left:0;mso-wrap-distance-right:0;mso-position-horizontal-relative:page" coordorigin="1440,296" coordsize="936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">
            <v:rect id="Rectangle 83" o:spid="_x0000_s1187" style="position:absolute;left:1440;top:296;width:60;height: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<v:rect id="Rectangle 84" o:spid="_x0000_s1188" style="position:absolute;left:1560;top:296;width:60;height: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<v:rect id="Rectangle 85" o:spid="_x0000_s1189" style="position:absolute;left:1680;top:296;width:60;height: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<v:rect id="Rectangle 86" o:spid="_x0000_s1190" style="position:absolute;left:1800;top:296;width:60;height: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<v:rect id="Rectangle 87" o:spid="_x0000_s1191" style="position:absolute;left:1920;top:296;width:60;height: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<v:rect id="Rectangle 88" o:spid="_x0000_s1192" style="position:absolute;left:2040;top:296;width:60;height: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<v:rect id="Rectangle 89" o:spid="_x0000_s1193" style="position:absolute;left:2160;top:296;width:60;height: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<v:rect id="Rectangle 90" o:spid="_x0000_s1194" style="position:absolute;left:2280;top:296;width:60;height: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<v:rect id="Rectangle 91" o:spid="_x0000_s1195" style="position:absolute;left:2400;top:296;width:60;height: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<v:rect id="Rectangle 92" o:spid="_x0000_s1196" style="position:absolute;left:2520;top:296;width:60;height: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<v:rect id="Rectangle 93" o:spid="_x0000_s1197" style="position:absolute;left:2640;top:296;width:60;height: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<v:rect id="Rectangle 94" o:spid="_x0000_s1198" style="position:absolute;left:2760;top:296;width:60;height: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<v:rect id="Rectangle 95" o:spid="_x0000_s1199" style="position:absolute;left:2880;top:296;width:60;height: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<v:rect id="Rectangle 96" o:spid="_x0000_s1200" style="position:absolute;left:3000;top:296;width:60;height: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<v:rect id="Rectangle 97" o:spid="_x0000_s1201" style="position:absolute;left:3120;top:296;width:60;height: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<v:rect id="Rectangle 98" o:spid="_x0000_s1202" style="position:absolute;left:3240;top:296;width:60;height: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<v:rect id="Rectangle 99" o:spid="_x0000_s1203" style="position:absolute;left:3360;top:296;width:60;height: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<v:rect id="Rectangle 100" o:spid="_x0000_s1204" style="position:absolute;left:3480;top:296;width:60;height: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<v:rect id="Rectangle 101" o:spid="_x0000_s1205" style="position:absolute;left:3600;top:296;width:60;height: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<v:rect id="Rectangle 102" o:spid="_x0000_s1206" style="position:absolute;left:3720;top:296;width:60;height: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<v:rect id="Rectangle 103" o:spid="_x0000_s1207" style="position:absolute;left:3840;top:296;width:60;height: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<v:rect id="Rectangle 104" o:spid="_x0000_s1208" style="position:absolute;left:3960;top:296;width:60;height: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<v:rect id="Rectangle 105" o:spid="_x0000_s1209" style="position:absolute;left:4080;top:296;width:60;height: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<v:rect id="Rectangle 106" o:spid="_x0000_s1210" style="position:absolute;left:4200;top:296;width:60;height: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<v:rect id="Rectangle 107" o:spid="_x0000_s1211" style="position:absolute;left:4320;top:296;width:60;height: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<v:rect id="Rectangle 108" o:spid="_x0000_s1212" style="position:absolute;left:4440;top:296;width:60;height: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<v:rect id="Rectangle 109" o:spid="_x0000_s1213" style="position:absolute;left:4560;top:296;width:60;height: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<v:rect id="Rectangle 110" o:spid="_x0000_s1214" style="position:absolute;left:4680;top:296;width:60;height: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<v:rect id="Rectangle 111" o:spid="_x0000_s1215" style="position:absolute;left:4800;top:296;width:60;height: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<v:rect id="Rectangle 112" o:spid="_x0000_s1216" style="position:absolute;left:4920;top:296;width:60;height: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<v:rect id="Rectangle 113" o:spid="_x0000_s1217" style="position:absolute;left:5040;top:296;width:60;height: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<v:rect id="Rectangle 114" o:spid="_x0000_s1218" style="position:absolute;left:5160;top:296;width:60;height: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<v:rect id="Rectangle 115" o:spid="_x0000_s1219" style="position:absolute;left:5280;top:296;width:60;height: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<v:rect id="Rectangle 116" o:spid="_x0000_s1220" style="position:absolute;left:5400;top:296;width:60;height: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<v:rect id="Rectangle 117" o:spid="_x0000_s1221" style="position:absolute;left:5520;top:296;width:60;height: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<v:rect id="Rectangle 118" o:spid="_x0000_s1222" style="position:absolute;left:5640;top:296;width:60;height: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<v:rect id="Rectangle 119" o:spid="_x0000_s1223" style="position:absolute;left:5760;top:296;width:60;height: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<v:rect id="Rectangle 120" o:spid="_x0000_s1224" style="position:absolute;left:5880;top:296;width:60;height: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<v:rect id="Rectangle 121" o:spid="_x0000_s1225" style="position:absolute;left:6000;top:296;width:60;height: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<v:rect id="Rectangle 122" o:spid="_x0000_s1226" style="position:absolute;left:6120;top:296;width:60;height: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<v:rect id="Rectangle 123" o:spid="_x0000_s1227" style="position:absolute;left:6240;top:296;width:60;height: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<v:rect id="Rectangle 124" o:spid="_x0000_s1228" style="position:absolute;left:6360;top:296;width:60;height: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<v:rect id="Rectangle 125" o:spid="_x0000_s1229" style="position:absolute;left:6480;top:296;width:60;height: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<v:rect id="Rectangle 126" o:spid="_x0000_s1230" style="position:absolute;left:6600;top:296;width:60;height: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<v:rect id="Rectangle 127" o:spid="_x0000_s1231" style="position:absolute;left:6720;top:296;width:60;height: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<v:rect id="Rectangle 128" o:spid="_x0000_s1232" style="position:absolute;left:6840;top:296;width:60;height: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<v:rect id="Rectangle 129" o:spid="_x0000_s1233" style="position:absolute;left:6960;top:296;width:60;height: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<v:rect id="Rectangle 130" o:spid="_x0000_s1234" style="position:absolute;left:7080;top:296;width:60;height: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<v:rect id="Rectangle 131" o:spid="_x0000_s1235" style="position:absolute;left:7200;top:296;width:60;height: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<v:rect id="Rectangle 132" o:spid="_x0000_s1236" style="position:absolute;left:7320;top:296;width:60;height: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<v:rect id="Rectangle 133" o:spid="_x0000_s1237" style="position:absolute;left:7440;top:296;width:60;height: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<v:rect id="Rectangle 134" o:spid="_x0000_s1238" style="position:absolute;left:7560;top:296;width:60;height: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<v:rect id="Rectangle 135" o:spid="_x0000_s1239" style="position:absolute;left:7680;top:296;width:60;height: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uk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tj4Jf4AOb8BAAD//wMAUEsBAi0AFAAGAAgAAAAhANvh9svuAAAAhQEAABMAAAAAAAAAAAAA&#10;AAAAAAAAAFtDb250ZW50X1R5cGVzXS54bWxQSwECLQAUAAYACAAAACEAWvQsW78AAAAVAQAACwAA&#10;AAAAAAAAAAAAAAAfAQAAX3JlbHMvLnJlbHNQSwECLQAUAAYACAAAACEAwbObpMMAAADbAAAADwAA&#10;AAAAAAAAAAAAAAAHAgAAZHJzL2Rvd25yZXYueG1sUEsFBgAAAAADAAMAtwAAAPcCAAAAAA==&#10;" fillcolor="black" stroked="f"/>
            <v:rect id="Rectangle 136" o:spid="_x0000_s1240" style="position:absolute;left:7800;top:296;width:60;height: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<v:rect id="Rectangle 137" o:spid="_x0000_s1241" style="position:absolute;left:7920;top:296;width:60;height: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<v:rect id="Rectangle 138" o:spid="_x0000_s1242" style="position:absolute;left:8040;top:296;width:60;height: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<v:rect id="Rectangle 139" o:spid="_x0000_s1243" style="position:absolute;left:8160;top:296;width:60;height: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<v:rect id="Rectangle 140" o:spid="_x0000_s1244" style="position:absolute;left:8280;top:296;width:60;height: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<v:rect id="Rectangle 141" o:spid="_x0000_s1245" style="position:absolute;left:8400;top:296;width:60;height: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<v:rect id="Rectangle 142" o:spid="_x0000_s1246" style="position:absolute;left:8520;top:296;width:60;height: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6H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" fillcolor="black" stroked="f"/>
            <v:rect id="Rectangle 143" o:spid="_x0000_s1247" style="position:absolute;left:8640;top:296;width:60;height: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<v:rect id="Rectangle 144" o:spid="_x0000_s1248" style="position:absolute;left:8760;top:296;width:60;height: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MVr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gCPcv8QfI6T8AAAD//wMAUEsBAi0AFAAGAAgAAAAhANvh9svuAAAAhQEAABMAAAAAAAAA&#10;AAAAAAAAAAAAAFtDb250ZW50X1R5cGVzXS54bWxQSwECLQAUAAYACAAAACEAWvQsW78AAAAVAQAA&#10;CwAAAAAAAAAAAAAAAAAfAQAAX3JlbHMvLnJlbHNQSwECLQAUAAYACAAAACEAfkDFa8YAAADbAAAA&#10;DwAAAAAAAAAAAAAAAAAHAgAAZHJzL2Rvd25yZXYueG1sUEsFBgAAAAADAAMAtwAAAPoCAAAAAA==&#10;" fillcolor="black" stroked="f"/>
            <v:rect id="Rectangle 145" o:spid="_x0000_s1249" style="position:absolute;left:8880;top:296;width:60;height: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<v:rect id="Rectangle 146" o:spid="_x0000_s1250" style="position:absolute;left:9000;top:296;width:60;height: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/SC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" fillcolor="black" stroked="f"/>
            <v:rect id="Rectangle 147" o:spid="_x0000_s1251" style="position:absolute;left:9120;top:296;width:60;height: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vC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XB+/xB8gZ3cAAAD//wMAUEsBAi0AFAAGAAgAAAAhANvh9svuAAAAhQEAABMAAAAAAAAAAAAA&#10;AAAAAAAAAFtDb250ZW50X1R5cGVzXS54bWxQSwECLQAUAAYACAAAACEAWvQsW78AAAAVAQAACwAA&#10;AAAAAAAAAAAAAAAfAQAAX3JlbHMvLnJlbHNQSwECLQAUAAYACAAAACEAdHDLwsMAAADbAAAADwAA&#10;AAAAAAAAAAAAAAAHAgAAZHJzL2Rvd25yZXYueG1sUEsFBgAAAAADAAMAtwAAAPcCAAAAAA==&#10;" fillcolor="black" stroked="f"/>
            <v:rect id="Rectangle 148" o:spid="_x0000_s1252" style="position:absolute;left:9240;top:296;width:60;height: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" fillcolor="black" stroked="f"/>
            <v:rect id="Rectangle 149" o:spid="_x0000_s1253" style="position:absolute;left:9360;top:296;width:60;height: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<v:rect id="Rectangle 150" o:spid="_x0000_s1254" style="position:absolute;left:9480;top:296;width:60;height: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<v:rect id="Rectangle 151" o:spid="_x0000_s1255" style="position:absolute;left:9600;top:296;width:60;height: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<v:rect id="Rectangle 152" o:spid="_x0000_s1256" style="position:absolute;left:9720;top:296;width:60;height: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ha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8juD2Jf4AObsCAAD//wMAUEsBAi0AFAAGAAgAAAAhANvh9svuAAAAhQEAABMAAAAAAAAA&#10;AAAAAAAAAAAAAFtDb250ZW50X1R5cGVzXS54bWxQSwECLQAUAAYACAAAACEAWvQsW78AAAAVAQAA&#10;CwAAAAAAAAAAAAAAAAAfAQAAX3JlbHMvLnJlbHNQSwECLQAUAAYACAAAACEAZAdoWsYAAADbAAAA&#10;DwAAAAAAAAAAAAAAAAAHAgAAZHJzL2Rvd25yZXYueG1sUEsFBgAAAAADAAMAtwAAAPoCAAAAAA==&#10;" fillcolor="black" stroked="f"/>
            <v:rect id="Rectangle 153" o:spid="_x0000_s1257" style="position:absolute;left:9840;top:296;width:60;height: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<v:rect id="Rectangle 154" o:spid="_x0000_s1258" style="position:absolute;left:9960;top:296;width:60;height: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<v:rect id="Rectangle 155" o:spid="_x0000_s1259" style="position:absolute;left:10080;top:296;width:60;height: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fE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HBu/xB8gZ3cAAAD//wMAUEsBAi0AFAAGAAgAAAAhANvh9svuAAAAhQEAABMAAAAAAAAAAAAA&#10;AAAAAAAAAFtDb250ZW50X1R5cGVzXS54bWxQSwECLQAUAAYACAAAACEAWvQsW78AAAAVAQAACwAA&#10;AAAAAAAAAAAAAAAfAQAAX3JlbHMvLnJlbHNQSwECLQAUAAYACAAAACEAigbHxMMAAADbAAAADwAA&#10;AAAAAAAAAAAAAAAHAgAAZHJzL2Rvd25yZXYueG1sUEsFBgAAAAADAAMAtwAAAPcCAAAAAA==&#10;" fillcolor="black" stroked="f"/>
            <v:rect id="Rectangle 156" o:spid="_x0000_s1260" style="position:absolute;left:10200;top:296;width:60;height: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Jf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9Idy/xB8gJ/8AAAD//wMAUEsBAi0AFAAGAAgAAAAhANvh9svuAAAAhQEAABMAAAAAAAAA&#10;AAAAAAAAAAAAAFtDb250ZW50X1R5cGVzXS54bWxQSwECLQAUAAYACAAAACEAWvQsW78AAAAVAQAA&#10;CwAAAAAAAAAAAAAAAAAfAQAAX3JlbHMvLnJlbHNQSwECLQAUAAYACAAAACEA5UpiX8YAAADbAAAA&#10;DwAAAAAAAAAAAAAAAAAHAgAAZHJzL2Rvd25yZXYueG1sUEsFBgAAAAADAAMAtwAAAPoCAAAAAA==&#10;" fillcolor="black" stroked="f"/>
            <v:rect id="Rectangle 157" o:spid="_x0000_s1261" style="position:absolute;left:10320;top:296;width:60;height: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bvl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" fillcolor="black" stroked="f"/>
            <v:rect id="Rectangle 158" o:spid="_x0000_s1262" style="position:absolute;left:10440;top:296;width:60;height: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" fillcolor="black" stroked="f"/>
            <v:rect id="Rectangle 159" o:spid="_x0000_s1263" style="position:absolute;left:10560;top:296;width:60;height: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" fillcolor="black" stroked="f"/>
            <v:rect id="Rectangle 160" o:spid="_x0000_s1264" style="position:absolute;left:10680;top:296;width:60;height: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" fillcolor="black" stroked="f"/>
            <v:rect id="Rectangle 161" o:spid="_x0000_s1265" style="position:absolute;left:10800;top:296;width:3;height: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" fillcolor="black" stroked="f"/>
            <w10:wrap type="topAndBottom" anchorx="page"/>
          </v:group>
        </w:pict>
      </w:r>
    </w:p>
    <w:p w:rsidR="002A4DE3" w:rsidRDefault="002A4DE3" w:rsidP="002A4DE3">
      <w:pPr>
        <w:spacing w:line="360" w:lineRule="auto"/>
        <w:jc w:val="both"/>
        <w:rPr>
          <w:rFonts w:ascii="Arial" w:hAnsi="Arial" w:cs="Arial"/>
          <w:lang w:bidi="it-IT"/>
        </w:rPr>
      </w:pPr>
      <w:r>
        <w:rPr>
          <w:rFonts w:ascii="Arial" w:hAnsi="Arial" w:cs="Arial"/>
          <w:lang w:bidi="it-IT"/>
        </w:rPr>
        <w:t xml:space="preserve">    </w:t>
      </w:r>
      <w:r w:rsidRPr="004E6A06">
        <w:rPr>
          <w:rFonts w:ascii="Arial" w:hAnsi="Arial" w:cs="Arial"/>
          <w:lang w:bidi="it-IT"/>
        </w:rPr>
        <w:t>Si rende noto che il Servizio delle Professioni Infermieristiche e Ostetriche zona Sud, d’</w:t>
      </w:r>
      <w:r>
        <w:rPr>
          <w:rFonts w:ascii="Arial" w:hAnsi="Arial" w:cs="Arial"/>
          <w:lang w:bidi="it-IT"/>
        </w:rPr>
        <w:t>intesa con le Direzioni dei D</w:t>
      </w:r>
      <w:r w:rsidRPr="004E6A06">
        <w:rPr>
          <w:rFonts w:ascii="Arial" w:hAnsi="Arial" w:cs="Arial"/>
          <w:lang w:bidi="it-IT"/>
        </w:rPr>
        <w:t xml:space="preserve">istretti della ASSL Cagliari, intende conoscere ed acquisire le manifestazioni di interesse del personale dipendente a tempo determinato e indeterminato in servizio presso l’ASSL di Cagliari, inquadrato nel profilo di </w:t>
      </w:r>
      <w:r w:rsidRPr="004E6A06">
        <w:rPr>
          <w:rFonts w:ascii="Arial" w:hAnsi="Arial" w:cs="Arial"/>
          <w:b/>
          <w:lang w:bidi="it-IT"/>
        </w:rPr>
        <w:t>Collaboratore Professionale Sanitario Infermiere</w:t>
      </w:r>
      <w:r w:rsidRPr="004E6A06">
        <w:rPr>
          <w:rFonts w:ascii="Arial" w:hAnsi="Arial" w:cs="Arial"/>
          <w:lang w:bidi="it-IT"/>
        </w:rPr>
        <w:t xml:space="preserve">, </w:t>
      </w:r>
      <w:r w:rsidRPr="00283ACE">
        <w:rPr>
          <w:rFonts w:ascii="Arial" w:hAnsi="Arial" w:cs="Arial"/>
          <w:lang w:bidi="it-IT"/>
        </w:rPr>
        <w:t>attraverso l’istituzione di un apposito elenco</w:t>
      </w:r>
      <w:r w:rsidR="000275E6" w:rsidRPr="00283ACE">
        <w:rPr>
          <w:rFonts w:ascii="Arial" w:hAnsi="Arial" w:cs="Arial"/>
          <w:lang w:bidi="it-IT"/>
        </w:rPr>
        <w:t xml:space="preserve"> di </w:t>
      </w:r>
      <w:r w:rsidR="006C13F0" w:rsidRPr="00E1092B">
        <w:rPr>
          <w:rFonts w:ascii="Arial" w:hAnsi="Arial" w:cs="Arial"/>
          <w:lang w:bidi="it-IT"/>
        </w:rPr>
        <w:t>I</w:t>
      </w:r>
      <w:r w:rsidR="000275E6" w:rsidRPr="00E1092B">
        <w:rPr>
          <w:rFonts w:ascii="Arial" w:hAnsi="Arial" w:cs="Arial"/>
          <w:lang w:bidi="it-IT"/>
        </w:rPr>
        <w:t xml:space="preserve">nfermieri </w:t>
      </w:r>
      <w:r w:rsidR="006C13F0" w:rsidRPr="00E1092B">
        <w:rPr>
          <w:rFonts w:ascii="Arial" w:hAnsi="Arial" w:cs="Arial"/>
          <w:lang w:bidi="it-IT"/>
        </w:rPr>
        <w:t>D</w:t>
      </w:r>
      <w:r w:rsidR="00E1092B">
        <w:rPr>
          <w:rFonts w:ascii="Arial" w:hAnsi="Arial" w:cs="Arial"/>
          <w:lang w:bidi="it-IT"/>
        </w:rPr>
        <w:t>isponibili</w:t>
      </w:r>
      <w:r w:rsidRPr="00283ACE">
        <w:rPr>
          <w:rFonts w:ascii="Arial" w:hAnsi="Arial" w:cs="Arial"/>
          <w:lang w:bidi="it-IT"/>
        </w:rPr>
        <w:t xml:space="preserve"> a garantire le attività assistenziali presso il</w:t>
      </w:r>
      <w:r>
        <w:rPr>
          <w:rFonts w:ascii="Arial" w:hAnsi="Arial" w:cs="Arial"/>
          <w:lang w:bidi="it-IT"/>
        </w:rPr>
        <w:t xml:space="preserve"> domicilio dei</w:t>
      </w:r>
      <w:r w:rsidRPr="004E6A06">
        <w:rPr>
          <w:rFonts w:ascii="Arial" w:hAnsi="Arial" w:cs="Arial"/>
          <w:lang w:bidi="it-IT"/>
        </w:rPr>
        <w:t xml:space="preserve"> pazienti Covid</w:t>
      </w:r>
      <w:r>
        <w:rPr>
          <w:rFonts w:ascii="Arial" w:hAnsi="Arial" w:cs="Arial"/>
          <w:lang w:bidi="it-IT"/>
        </w:rPr>
        <w:t>19</w:t>
      </w:r>
      <w:r w:rsidRPr="004E6A06">
        <w:rPr>
          <w:rFonts w:ascii="Arial" w:hAnsi="Arial" w:cs="Arial"/>
          <w:lang w:bidi="it-IT"/>
        </w:rPr>
        <w:t>+</w:t>
      </w:r>
      <w:r w:rsidR="00B43049">
        <w:rPr>
          <w:rFonts w:ascii="Arial" w:hAnsi="Arial" w:cs="Arial"/>
          <w:lang w:bidi="it-IT"/>
        </w:rPr>
        <w:t>.</w:t>
      </w:r>
    </w:p>
    <w:p w:rsidR="006C13F0" w:rsidRPr="004E6A06" w:rsidRDefault="006C13F0" w:rsidP="002A4DE3">
      <w:pPr>
        <w:spacing w:line="360" w:lineRule="auto"/>
        <w:jc w:val="both"/>
        <w:rPr>
          <w:rFonts w:ascii="Arial" w:hAnsi="Arial" w:cs="Arial"/>
          <w:lang w:bidi="it-IT"/>
        </w:rPr>
      </w:pPr>
    </w:p>
    <w:p w:rsidR="002A4DE3" w:rsidRPr="002A4DE3" w:rsidRDefault="002A4DE3" w:rsidP="002A4DE3">
      <w:pPr>
        <w:pStyle w:val="Paragrafoelenco"/>
        <w:numPr>
          <w:ilvl w:val="0"/>
          <w:numId w:val="17"/>
        </w:numPr>
        <w:jc w:val="both"/>
        <w:rPr>
          <w:rFonts w:ascii="Arial" w:hAnsi="Arial" w:cs="Arial"/>
          <w:i/>
        </w:rPr>
      </w:pPr>
      <w:r w:rsidRPr="002A4DE3">
        <w:rPr>
          <w:rFonts w:ascii="Arial" w:hAnsi="Arial" w:cs="Arial"/>
          <w:b/>
          <w:bCs/>
        </w:rPr>
        <w:t xml:space="preserve">REQUISITI DI PARTECIPAZIONE </w:t>
      </w:r>
    </w:p>
    <w:p w:rsidR="002A4DE3" w:rsidRPr="004E6A06" w:rsidRDefault="002A4DE3" w:rsidP="002A4DE3">
      <w:pPr>
        <w:ind w:left="360"/>
        <w:jc w:val="both"/>
        <w:rPr>
          <w:rFonts w:ascii="Arial" w:hAnsi="Arial" w:cs="Arial"/>
        </w:rPr>
      </w:pPr>
    </w:p>
    <w:p w:rsidR="002A4DE3" w:rsidRDefault="002A4DE3" w:rsidP="002A4DE3">
      <w:pPr>
        <w:numPr>
          <w:ilvl w:val="0"/>
          <w:numId w:val="16"/>
        </w:numPr>
        <w:tabs>
          <w:tab w:val="left" w:pos="284"/>
        </w:tabs>
        <w:spacing w:line="312" w:lineRule="auto"/>
        <w:jc w:val="both"/>
        <w:rPr>
          <w:rFonts w:ascii="Arial" w:hAnsi="Arial" w:cs="Arial"/>
          <w:lang w:bidi="it-IT"/>
        </w:rPr>
      </w:pPr>
      <w:r w:rsidRPr="004E6A06">
        <w:rPr>
          <w:rFonts w:ascii="Arial" w:hAnsi="Arial" w:cs="Arial"/>
          <w:lang w:bidi="it-IT"/>
        </w:rPr>
        <w:t>Possono presentare domanda i dipendenti dell’ATS Sardegna,  attualmente in servizio a tempo pieno e indeterminato</w:t>
      </w:r>
      <w:r w:rsidR="006C13F0">
        <w:rPr>
          <w:rFonts w:ascii="Arial" w:hAnsi="Arial" w:cs="Arial"/>
          <w:lang w:bidi="it-IT"/>
        </w:rPr>
        <w:t>/</w:t>
      </w:r>
      <w:r w:rsidRPr="004E6A06">
        <w:rPr>
          <w:rFonts w:ascii="Arial" w:hAnsi="Arial" w:cs="Arial"/>
          <w:lang w:bidi="it-IT"/>
        </w:rPr>
        <w:t>determinato</w:t>
      </w:r>
      <w:r>
        <w:rPr>
          <w:rFonts w:ascii="Arial" w:hAnsi="Arial" w:cs="Arial"/>
          <w:lang w:bidi="it-IT"/>
        </w:rPr>
        <w:t xml:space="preserve"> con rapporto di lavoro da almeno 6 mesi </w:t>
      </w:r>
      <w:r w:rsidRPr="004E6A06">
        <w:rPr>
          <w:rFonts w:ascii="Arial" w:hAnsi="Arial" w:cs="Arial"/>
          <w:lang w:bidi="it-IT"/>
        </w:rPr>
        <w:t>presso l’ASSL di Cagliari, che siano inquadrati nel profilo di Collaboratore Professionale Sanitario Infermiere</w:t>
      </w:r>
      <w:r>
        <w:rPr>
          <w:rFonts w:ascii="Arial" w:hAnsi="Arial" w:cs="Arial"/>
          <w:lang w:bidi="it-IT"/>
        </w:rPr>
        <w:t>,</w:t>
      </w:r>
      <w:r w:rsidRPr="004E6A06">
        <w:rPr>
          <w:rFonts w:ascii="Arial" w:hAnsi="Arial" w:cs="Arial"/>
          <w:lang w:bidi="it-IT"/>
        </w:rPr>
        <w:t xml:space="preserve"> che risultino idonei</w:t>
      </w:r>
      <w:r w:rsidR="006C13F0">
        <w:rPr>
          <w:rFonts w:ascii="Arial" w:hAnsi="Arial" w:cs="Arial"/>
          <w:lang w:bidi="it-IT"/>
        </w:rPr>
        <w:t xml:space="preserve"> come da certificazione </w:t>
      </w:r>
      <w:r w:rsidRPr="004E6A06">
        <w:rPr>
          <w:rFonts w:ascii="Arial" w:hAnsi="Arial" w:cs="Arial"/>
          <w:lang w:bidi="it-IT"/>
        </w:rPr>
        <w:t xml:space="preserve"> d</w:t>
      </w:r>
      <w:r w:rsidR="006C13F0">
        <w:rPr>
          <w:rFonts w:ascii="Arial" w:hAnsi="Arial" w:cs="Arial"/>
          <w:lang w:bidi="it-IT"/>
        </w:rPr>
        <w:t>e</w:t>
      </w:r>
      <w:r w:rsidRPr="004E6A06">
        <w:rPr>
          <w:rFonts w:ascii="Arial" w:hAnsi="Arial" w:cs="Arial"/>
          <w:lang w:bidi="it-IT"/>
        </w:rPr>
        <w:t xml:space="preserve">l </w:t>
      </w:r>
      <w:r w:rsidR="006C13F0">
        <w:rPr>
          <w:rFonts w:ascii="Arial" w:hAnsi="Arial" w:cs="Arial"/>
          <w:lang w:bidi="it-IT"/>
        </w:rPr>
        <w:t>M</w:t>
      </w:r>
      <w:r w:rsidRPr="004E6A06">
        <w:rPr>
          <w:rFonts w:ascii="Arial" w:hAnsi="Arial" w:cs="Arial"/>
          <w:lang w:bidi="it-IT"/>
        </w:rPr>
        <w:t xml:space="preserve">edico </w:t>
      </w:r>
      <w:r w:rsidR="006C13F0">
        <w:rPr>
          <w:rFonts w:ascii="Arial" w:hAnsi="Arial" w:cs="Arial"/>
          <w:lang w:bidi="it-IT"/>
        </w:rPr>
        <w:t>C</w:t>
      </w:r>
      <w:r w:rsidRPr="004E6A06">
        <w:rPr>
          <w:rFonts w:ascii="Arial" w:hAnsi="Arial" w:cs="Arial"/>
          <w:lang w:bidi="it-IT"/>
        </w:rPr>
        <w:t xml:space="preserve">ompetente </w:t>
      </w:r>
      <w:r>
        <w:rPr>
          <w:rFonts w:ascii="Arial" w:hAnsi="Arial" w:cs="Arial"/>
          <w:lang w:bidi="it-IT"/>
        </w:rPr>
        <w:t>e</w:t>
      </w:r>
      <w:r w:rsidR="006C13F0">
        <w:rPr>
          <w:rFonts w:ascii="Arial" w:hAnsi="Arial" w:cs="Arial"/>
          <w:lang w:bidi="it-IT"/>
        </w:rPr>
        <w:t xml:space="preserve"> </w:t>
      </w:r>
      <w:r w:rsidRPr="004E6A06">
        <w:rPr>
          <w:rFonts w:ascii="Arial" w:hAnsi="Arial" w:cs="Arial"/>
          <w:lang w:bidi="it-IT"/>
        </w:rPr>
        <w:t xml:space="preserve"> che </w:t>
      </w:r>
      <w:r w:rsidR="006C13F0">
        <w:rPr>
          <w:rFonts w:ascii="Arial" w:hAnsi="Arial" w:cs="Arial"/>
          <w:lang w:bidi="it-IT"/>
        </w:rPr>
        <w:t xml:space="preserve">le </w:t>
      </w:r>
      <w:r w:rsidRPr="004E6A06">
        <w:rPr>
          <w:rFonts w:ascii="Arial" w:hAnsi="Arial" w:cs="Arial"/>
          <w:lang w:bidi="it-IT"/>
        </w:rPr>
        <w:t>eventuali limitazioni siano compatibili con le attività da svolgere.</w:t>
      </w:r>
    </w:p>
    <w:p w:rsidR="00A5576A" w:rsidRPr="00A5576A" w:rsidRDefault="00A5576A" w:rsidP="002A4DE3">
      <w:pPr>
        <w:numPr>
          <w:ilvl w:val="0"/>
          <w:numId w:val="16"/>
        </w:numPr>
        <w:tabs>
          <w:tab w:val="left" w:pos="284"/>
        </w:tabs>
        <w:spacing w:line="312" w:lineRule="auto"/>
        <w:jc w:val="both"/>
        <w:rPr>
          <w:rFonts w:ascii="Arial" w:hAnsi="Arial" w:cs="Arial"/>
          <w:lang w:bidi="it-IT"/>
        </w:rPr>
      </w:pPr>
      <w:r w:rsidRPr="00A5576A">
        <w:rPr>
          <w:rFonts w:ascii="Arial" w:hAnsi="Arial" w:cs="Arial"/>
          <w:lang w:bidi="it-IT"/>
        </w:rPr>
        <w:t xml:space="preserve">Si richiede  un’esperienza lavorativa di almeno 6 mesi </w:t>
      </w:r>
    </w:p>
    <w:p w:rsidR="002A4DE3" w:rsidRDefault="002A4DE3" w:rsidP="002A4DE3">
      <w:pPr>
        <w:numPr>
          <w:ilvl w:val="0"/>
          <w:numId w:val="16"/>
        </w:numPr>
        <w:tabs>
          <w:tab w:val="left" w:pos="284"/>
        </w:tabs>
        <w:spacing w:line="312" w:lineRule="auto"/>
        <w:jc w:val="both"/>
        <w:rPr>
          <w:rFonts w:ascii="Arial" w:hAnsi="Arial" w:cs="Arial"/>
          <w:lang w:bidi="it-IT"/>
        </w:rPr>
      </w:pPr>
      <w:r w:rsidRPr="004E6A06">
        <w:rPr>
          <w:rFonts w:ascii="Arial" w:hAnsi="Arial" w:cs="Arial"/>
          <w:lang w:bidi="it-IT"/>
        </w:rPr>
        <w:t>L’adesione al presente avviso avviene esclusivamente su base volontaria.</w:t>
      </w:r>
    </w:p>
    <w:p w:rsidR="00FA24C1" w:rsidRDefault="00FA24C1" w:rsidP="00FA24C1">
      <w:pPr>
        <w:tabs>
          <w:tab w:val="left" w:pos="284"/>
        </w:tabs>
        <w:spacing w:line="312" w:lineRule="auto"/>
        <w:ind w:left="644"/>
        <w:jc w:val="both"/>
        <w:rPr>
          <w:rFonts w:ascii="Arial" w:hAnsi="Arial" w:cs="Arial"/>
          <w:lang w:bidi="it-IT"/>
        </w:rPr>
      </w:pPr>
    </w:p>
    <w:p w:rsidR="00FA24C1" w:rsidRDefault="00297675" w:rsidP="00297675">
      <w:pPr>
        <w:tabs>
          <w:tab w:val="left" w:pos="284"/>
        </w:tabs>
        <w:spacing w:line="312" w:lineRule="auto"/>
        <w:jc w:val="both"/>
        <w:rPr>
          <w:rFonts w:ascii="Arial" w:hAnsi="Arial" w:cs="Arial"/>
          <w:b/>
          <w:lang w:bidi="it-IT"/>
        </w:rPr>
      </w:pPr>
      <w:r>
        <w:rPr>
          <w:rFonts w:ascii="Arial" w:hAnsi="Arial" w:cs="Arial"/>
          <w:b/>
          <w:lang w:bidi="it-IT"/>
        </w:rPr>
        <w:tab/>
        <w:t>2</w:t>
      </w:r>
      <w:r>
        <w:rPr>
          <w:rFonts w:ascii="Arial" w:hAnsi="Arial" w:cs="Arial"/>
          <w:b/>
          <w:lang w:bidi="it-IT"/>
        </w:rPr>
        <w:tab/>
      </w:r>
      <w:r w:rsidR="00FA24C1">
        <w:rPr>
          <w:rFonts w:ascii="Arial" w:hAnsi="Arial" w:cs="Arial"/>
          <w:b/>
          <w:lang w:bidi="it-IT"/>
        </w:rPr>
        <w:t>MODALITA’ OPERATIVE</w:t>
      </w:r>
    </w:p>
    <w:p w:rsidR="00FA24C1" w:rsidRDefault="00FA24C1" w:rsidP="00FA24C1">
      <w:pPr>
        <w:pStyle w:val="Paragrafoelenco"/>
        <w:numPr>
          <w:ilvl w:val="0"/>
          <w:numId w:val="16"/>
        </w:numPr>
        <w:tabs>
          <w:tab w:val="left" w:pos="284"/>
        </w:tabs>
        <w:spacing w:line="312" w:lineRule="auto"/>
        <w:jc w:val="both"/>
        <w:rPr>
          <w:rFonts w:ascii="Arial" w:hAnsi="Arial" w:cs="Arial"/>
          <w:lang w:eastAsia="it-IT"/>
        </w:rPr>
      </w:pPr>
      <w:r w:rsidRPr="00FA24C1">
        <w:rPr>
          <w:rFonts w:ascii="Arial" w:hAnsi="Arial" w:cs="Arial"/>
          <w:lang w:eastAsia="it-IT"/>
        </w:rPr>
        <w:t>Le attività verranno garantire con il ricorso alle prestazioni aggiuntive</w:t>
      </w:r>
    </w:p>
    <w:p w:rsidR="00306E29" w:rsidRPr="00B43049" w:rsidRDefault="00FA24C1" w:rsidP="00EC3314">
      <w:pPr>
        <w:numPr>
          <w:ilvl w:val="0"/>
          <w:numId w:val="16"/>
        </w:numPr>
        <w:tabs>
          <w:tab w:val="left" w:pos="284"/>
        </w:tabs>
        <w:spacing w:line="312" w:lineRule="auto"/>
        <w:jc w:val="both"/>
        <w:rPr>
          <w:rFonts w:ascii="Arial" w:hAnsi="Arial" w:cs="Arial"/>
          <w:lang w:bidi="it-IT"/>
        </w:rPr>
      </w:pPr>
      <w:r w:rsidRPr="00B43049">
        <w:rPr>
          <w:rFonts w:ascii="Arial" w:hAnsi="Arial" w:cs="Arial"/>
          <w:lang w:bidi="it-IT"/>
        </w:rPr>
        <w:t xml:space="preserve">Le attività e gli </w:t>
      </w:r>
      <w:r w:rsidR="00A5576A" w:rsidRPr="00B43049">
        <w:rPr>
          <w:rFonts w:ascii="Arial" w:hAnsi="Arial" w:cs="Arial"/>
          <w:lang w:bidi="it-IT"/>
        </w:rPr>
        <w:t xml:space="preserve">orari degli  </w:t>
      </w:r>
      <w:r w:rsidRPr="00B43049">
        <w:rPr>
          <w:rFonts w:ascii="Arial" w:hAnsi="Arial" w:cs="Arial"/>
          <w:lang w:bidi="it-IT"/>
        </w:rPr>
        <w:t>access</w:t>
      </w:r>
      <w:r w:rsidR="00A5576A" w:rsidRPr="00B43049">
        <w:rPr>
          <w:rFonts w:ascii="Arial" w:hAnsi="Arial" w:cs="Arial"/>
          <w:lang w:bidi="it-IT"/>
        </w:rPr>
        <w:t xml:space="preserve">i  verranno </w:t>
      </w:r>
      <w:r w:rsidR="00306E29" w:rsidRPr="00B43049">
        <w:rPr>
          <w:rFonts w:ascii="Arial" w:hAnsi="Arial" w:cs="Arial"/>
          <w:lang w:bidi="it-IT"/>
        </w:rPr>
        <w:t>programmat</w:t>
      </w:r>
      <w:r w:rsidR="00A5576A" w:rsidRPr="00B43049">
        <w:rPr>
          <w:rFonts w:ascii="Arial" w:hAnsi="Arial" w:cs="Arial"/>
          <w:lang w:bidi="it-IT"/>
        </w:rPr>
        <w:t xml:space="preserve">i </w:t>
      </w:r>
      <w:r w:rsidR="00306E29" w:rsidRPr="00B43049">
        <w:rPr>
          <w:rFonts w:ascii="Arial" w:hAnsi="Arial" w:cs="Arial"/>
          <w:lang w:bidi="it-IT"/>
        </w:rPr>
        <w:t xml:space="preserve"> </w:t>
      </w:r>
      <w:r w:rsidRPr="00B43049">
        <w:rPr>
          <w:rFonts w:ascii="Arial" w:hAnsi="Arial" w:cs="Arial"/>
          <w:lang w:bidi="it-IT"/>
        </w:rPr>
        <w:t>dal</w:t>
      </w:r>
      <w:r w:rsidR="00A5576A" w:rsidRPr="00B43049">
        <w:rPr>
          <w:rFonts w:ascii="Arial" w:hAnsi="Arial" w:cs="Arial"/>
          <w:lang w:bidi="it-IT"/>
        </w:rPr>
        <w:t xml:space="preserve"> </w:t>
      </w:r>
      <w:r w:rsidR="006539E4">
        <w:rPr>
          <w:rFonts w:ascii="Arial" w:hAnsi="Arial" w:cs="Arial"/>
          <w:lang w:bidi="it-IT"/>
        </w:rPr>
        <w:t>referente i</w:t>
      </w:r>
      <w:r w:rsidR="00A5576A" w:rsidRPr="00B43049">
        <w:rPr>
          <w:rFonts w:ascii="Arial" w:hAnsi="Arial" w:cs="Arial"/>
          <w:lang w:bidi="it-IT"/>
        </w:rPr>
        <w:t xml:space="preserve">nfermieristico </w:t>
      </w:r>
      <w:r w:rsidRPr="00B43049">
        <w:rPr>
          <w:rFonts w:ascii="Arial" w:hAnsi="Arial" w:cs="Arial"/>
          <w:lang w:bidi="it-IT"/>
        </w:rPr>
        <w:t xml:space="preserve"> del </w:t>
      </w:r>
      <w:r w:rsidR="00A5576A" w:rsidRPr="00B43049">
        <w:rPr>
          <w:rFonts w:ascii="Arial" w:hAnsi="Arial" w:cs="Arial"/>
          <w:lang w:bidi="it-IT"/>
        </w:rPr>
        <w:t>D</w:t>
      </w:r>
      <w:r w:rsidRPr="00B43049">
        <w:rPr>
          <w:rFonts w:ascii="Arial" w:hAnsi="Arial" w:cs="Arial"/>
          <w:lang w:bidi="it-IT"/>
        </w:rPr>
        <w:t>istretto</w:t>
      </w:r>
      <w:r w:rsidR="00A5576A" w:rsidRPr="00B43049">
        <w:rPr>
          <w:rFonts w:ascii="Arial" w:hAnsi="Arial" w:cs="Arial"/>
          <w:lang w:bidi="it-IT"/>
        </w:rPr>
        <w:t xml:space="preserve"> interessato</w:t>
      </w:r>
      <w:r w:rsidRPr="00B43049">
        <w:rPr>
          <w:rFonts w:ascii="Arial" w:hAnsi="Arial" w:cs="Arial"/>
          <w:lang w:bidi="it-IT"/>
        </w:rPr>
        <w:t xml:space="preserve">, </w:t>
      </w:r>
    </w:p>
    <w:p w:rsidR="00FA24C1" w:rsidRPr="004E6A06" w:rsidRDefault="00FA24C1" w:rsidP="00B43049">
      <w:pPr>
        <w:numPr>
          <w:ilvl w:val="0"/>
          <w:numId w:val="16"/>
        </w:numPr>
        <w:tabs>
          <w:tab w:val="left" w:pos="284"/>
        </w:tabs>
        <w:spacing w:line="312" w:lineRule="auto"/>
        <w:jc w:val="both"/>
        <w:rPr>
          <w:rFonts w:ascii="Arial" w:hAnsi="Arial" w:cs="Arial"/>
          <w:lang w:eastAsia="it-IT"/>
        </w:rPr>
      </w:pPr>
      <w:r w:rsidRPr="00B43049">
        <w:rPr>
          <w:rFonts w:ascii="Arial" w:hAnsi="Arial" w:cs="Arial"/>
          <w:lang w:eastAsia="it-IT"/>
        </w:rPr>
        <w:t>il costo orario per le prestazioni orarie aggiuntive è fissato</w:t>
      </w:r>
      <w:r w:rsidRPr="004E6A06">
        <w:rPr>
          <w:rFonts w:ascii="Arial" w:hAnsi="Arial" w:cs="Arial"/>
          <w:lang w:eastAsia="it-IT"/>
        </w:rPr>
        <w:t xml:space="preserve"> in euro 24,00 lordi.</w:t>
      </w:r>
    </w:p>
    <w:p w:rsidR="002A4DE3" w:rsidRPr="004E6A06" w:rsidRDefault="002A4DE3" w:rsidP="002A4DE3">
      <w:pPr>
        <w:pStyle w:val="Paragrafoelenco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it-IT"/>
        </w:rPr>
      </w:pPr>
      <w:r w:rsidRPr="004E6A06">
        <w:rPr>
          <w:rFonts w:ascii="Arial" w:hAnsi="Arial" w:cs="Arial"/>
          <w:lang w:eastAsia="it-IT"/>
        </w:rPr>
        <w:t>I compensi previsti per le prestazioni orarie aggiuntive potranno essere liquidati solo se è stato assolto il debito orario individuale.</w:t>
      </w:r>
    </w:p>
    <w:p w:rsidR="002A4DE3" w:rsidRDefault="002A4DE3" w:rsidP="002A4DE3">
      <w:pPr>
        <w:pStyle w:val="Paragrafoelenco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it-IT"/>
        </w:rPr>
      </w:pPr>
      <w:r w:rsidRPr="004E6A06">
        <w:rPr>
          <w:rFonts w:ascii="Arial" w:hAnsi="Arial" w:cs="Arial"/>
          <w:lang w:eastAsia="it-IT"/>
        </w:rPr>
        <w:lastRenderedPageBreak/>
        <w:t>In caso di debito orario non assolto, le ore effettuate saranno utilizzate in via prioritarie  per il ripiano de</w:t>
      </w:r>
      <w:r w:rsidR="00306E29">
        <w:rPr>
          <w:rFonts w:ascii="Arial" w:hAnsi="Arial" w:cs="Arial"/>
          <w:lang w:eastAsia="it-IT"/>
        </w:rPr>
        <w:t>l</w:t>
      </w:r>
      <w:r w:rsidRPr="004E6A06">
        <w:rPr>
          <w:rFonts w:ascii="Arial" w:hAnsi="Arial" w:cs="Arial"/>
          <w:lang w:eastAsia="it-IT"/>
        </w:rPr>
        <w:t xml:space="preserve"> debito orario e potranno essere liquidate solo le ore  residue.</w:t>
      </w:r>
    </w:p>
    <w:p w:rsidR="00A5576A" w:rsidRDefault="00A5576A" w:rsidP="002A4DE3">
      <w:pPr>
        <w:pStyle w:val="Paragrafoelenco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Le prestazioni aggiuntive dovranno essere garantite nel  rispetto della normativa Europea </w:t>
      </w:r>
      <w:r w:rsidR="00EC3314" w:rsidRPr="00EC3314">
        <w:rPr>
          <w:rFonts w:ascii="Arial" w:hAnsi="Arial" w:cs="Arial"/>
          <w:lang w:eastAsia="it-IT"/>
        </w:rPr>
        <w:t>D</w:t>
      </w:r>
      <w:r w:rsidR="00EC3314">
        <w:rPr>
          <w:rFonts w:ascii="Arial" w:hAnsi="Arial" w:cs="Arial"/>
          <w:lang w:eastAsia="it-IT"/>
        </w:rPr>
        <w:t>.L.</w:t>
      </w:r>
      <w:r w:rsidR="00EC3314" w:rsidRPr="00EC3314">
        <w:rPr>
          <w:rFonts w:ascii="Arial" w:hAnsi="Arial" w:cs="Arial"/>
          <w:lang w:eastAsia="it-IT"/>
        </w:rPr>
        <w:t xml:space="preserve"> 8 aprile 2003, n. 66</w:t>
      </w:r>
    </w:p>
    <w:p w:rsidR="00297675" w:rsidRDefault="00297675" w:rsidP="00297675">
      <w:pPr>
        <w:spacing w:line="360" w:lineRule="auto"/>
        <w:ind w:left="644"/>
        <w:jc w:val="both"/>
        <w:rPr>
          <w:rFonts w:ascii="Arial" w:hAnsi="Arial" w:cs="Arial"/>
          <w:b/>
          <w:bCs/>
        </w:rPr>
      </w:pPr>
    </w:p>
    <w:p w:rsidR="00297675" w:rsidRPr="004E6A06" w:rsidRDefault="00297675" w:rsidP="00297675">
      <w:pPr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Pr="004E6A06">
        <w:rPr>
          <w:rFonts w:ascii="Arial" w:hAnsi="Arial" w:cs="Arial"/>
          <w:b/>
          <w:bCs/>
        </w:rPr>
        <w:t xml:space="preserve">CRITERI DI INSERIMENTO NELL’ELENCO </w:t>
      </w:r>
    </w:p>
    <w:p w:rsidR="00297675" w:rsidRPr="004E6A06" w:rsidRDefault="00297675" w:rsidP="00297675">
      <w:pPr>
        <w:pStyle w:val="Paragrafoelenco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it-IT"/>
        </w:rPr>
      </w:pPr>
      <w:r w:rsidRPr="00E1092B">
        <w:rPr>
          <w:rFonts w:ascii="Arial" w:hAnsi="Arial" w:cs="Arial"/>
          <w:lang w:eastAsia="it-IT"/>
        </w:rPr>
        <w:t xml:space="preserve">I criteri di inserimento nell’apposito elenco </w:t>
      </w:r>
      <w:r w:rsidR="006C13F0" w:rsidRPr="00E1092B">
        <w:rPr>
          <w:rFonts w:ascii="Arial" w:hAnsi="Arial" w:cs="Arial"/>
          <w:lang w:eastAsia="it-IT"/>
        </w:rPr>
        <w:t>degli I</w:t>
      </w:r>
      <w:r w:rsidRPr="00E1092B">
        <w:rPr>
          <w:rFonts w:ascii="Arial" w:hAnsi="Arial" w:cs="Arial"/>
          <w:lang w:eastAsia="it-IT"/>
        </w:rPr>
        <w:t xml:space="preserve">nfermieri </w:t>
      </w:r>
      <w:r w:rsidR="00E1092B">
        <w:rPr>
          <w:rFonts w:ascii="Arial" w:hAnsi="Arial" w:cs="Arial"/>
          <w:lang w:eastAsia="it-IT"/>
        </w:rPr>
        <w:t>d</w:t>
      </w:r>
      <w:r w:rsidRPr="00E1092B">
        <w:rPr>
          <w:rFonts w:ascii="Arial" w:hAnsi="Arial" w:cs="Arial"/>
          <w:lang w:eastAsia="it-IT"/>
        </w:rPr>
        <w:t>isponibili saranno</w:t>
      </w:r>
      <w:r>
        <w:rPr>
          <w:rFonts w:ascii="Arial" w:hAnsi="Arial" w:cs="Arial"/>
          <w:lang w:eastAsia="it-IT"/>
        </w:rPr>
        <w:t xml:space="preserve"> quelli di ordine cronologico dell’invio della domanda di partecipazione.</w:t>
      </w:r>
    </w:p>
    <w:p w:rsidR="002A4DE3" w:rsidRPr="004E6A06" w:rsidRDefault="002A4DE3" w:rsidP="002A4DE3">
      <w:pPr>
        <w:tabs>
          <w:tab w:val="left" w:pos="284"/>
        </w:tabs>
        <w:spacing w:line="312" w:lineRule="auto"/>
        <w:ind w:left="284"/>
        <w:jc w:val="both"/>
        <w:rPr>
          <w:rFonts w:ascii="Arial" w:hAnsi="Arial" w:cs="Arial"/>
          <w:lang w:bidi="it-IT"/>
        </w:rPr>
      </w:pPr>
    </w:p>
    <w:p w:rsidR="002A4DE3" w:rsidRPr="004E6A06" w:rsidRDefault="002A4DE3" w:rsidP="00297675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4E6A06">
        <w:rPr>
          <w:rFonts w:ascii="Arial" w:hAnsi="Arial" w:cs="Arial"/>
          <w:b/>
          <w:bCs/>
        </w:rPr>
        <w:t>MODALITA’ DI PRESENTAZIONE DELLA DOMANDA</w:t>
      </w:r>
    </w:p>
    <w:p w:rsidR="002A4DE3" w:rsidRPr="004E6A06" w:rsidRDefault="00297675" w:rsidP="002A4DE3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A4DE3" w:rsidRPr="004E6A06">
        <w:rPr>
          <w:rFonts w:ascii="Arial" w:hAnsi="Arial" w:cs="Arial"/>
        </w:rPr>
        <w:t xml:space="preserve">Il </w:t>
      </w:r>
      <w:r>
        <w:rPr>
          <w:rFonts w:ascii="Arial" w:hAnsi="Arial" w:cs="Arial"/>
        </w:rPr>
        <w:t>p</w:t>
      </w:r>
      <w:r w:rsidR="002A4DE3" w:rsidRPr="004E6A06">
        <w:rPr>
          <w:rFonts w:ascii="Arial" w:hAnsi="Arial" w:cs="Arial"/>
        </w:rPr>
        <w:t xml:space="preserve">ersonale interessato dovrà </w:t>
      </w:r>
      <w:r>
        <w:rPr>
          <w:rFonts w:ascii="Arial" w:hAnsi="Arial" w:cs="Arial"/>
        </w:rPr>
        <w:t>presentare la</w:t>
      </w:r>
      <w:r w:rsidR="002A4DE3" w:rsidRPr="004E6A06">
        <w:rPr>
          <w:rFonts w:ascii="Arial" w:hAnsi="Arial" w:cs="Arial"/>
        </w:rPr>
        <w:t xml:space="preserve"> domanda utilizzando </w:t>
      </w:r>
      <w:r w:rsidR="002A4DE3" w:rsidRPr="004E6A06">
        <w:rPr>
          <w:rFonts w:ascii="Arial" w:hAnsi="Arial" w:cs="Arial"/>
          <w:u w:val="single"/>
        </w:rPr>
        <w:t xml:space="preserve">esclusivamente il </w:t>
      </w:r>
      <w:r>
        <w:rPr>
          <w:rFonts w:ascii="Arial" w:hAnsi="Arial" w:cs="Arial"/>
          <w:u w:val="single"/>
        </w:rPr>
        <w:t xml:space="preserve"> </w:t>
      </w:r>
      <w:r w:rsidR="002A4DE3" w:rsidRPr="004E6A06">
        <w:rPr>
          <w:rFonts w:ascii="Arial" w:hAnsi="Arial" w:cs="Arial"/>
          <w:i/>
          <w:u w:val="single"/>
        </w:rPr>
        <w:t xml:space="preserve">Format </w:t>
      </w:r>
      <w:r>
        <w:rPr>
          <w:rFonts w:ascii="Arial" w:hAnsi="Arial" w:cs="Arial"/>
          <w:i/>
          <w:u w:val="single"/>
        </w:rPr>
        <w:t xml:space="preserve"> </w:t>
      </w:r>
      <w:r w:rsidR="002A4DE3" w:rsidRPr="004E6A06">
        <w:rPr>
          <w:rFonts w:ascii="Arial" w:hAnsi="Arial" w:cs="Arial"/>
        </w:rPr>
        <w:t xml:space="preserve">, che si allega al presente </w:t>
      </w:r>
      <w:r w:rsidR="002824D2">
        <w:rPr>
          <w:rFonts w:ascii="Arial" w:hAnsi="Arial" w:cs="Arial"/>
        </w:rPr>
        <w:t>avviso</w:t>
      </w:r>
      <w:r w:rsidR="002A4DE3" w:rsidRPr="004E6A06">
        <w:rPr>
          <w:rFonts w:ascii="Arial" w:hAnsi="Arial" w:cs="Arial"/>
        </w:rPr>
        <w:t xml:space="preserve">. </w:t>
      </w:r>
    </w:p>
    <w:p w:rsidR="002A4DE3" w:rsidRDefault="002A4DE3" w:rsidP="00297675">
      <w:pPr>
        <w:spacing w:line="360" w:lineRule="auto"/>
        <w:ind w:left="360" w:firstLine="348"/>
        <w:jc w:val="both"/>
        <w:rPr>
          <w:rFonts w:ascii="Arial" w:hAnsi="Arial" w:cs="Arial"/>
        </w:rPr>
      </w:pPr>
      <w:r w:rsidRPr="004E6A06">
        <w:rPr>
          <w:rFonts w:ascii="Arial" w:hAnsi="Arial" w:cs="Arial"/>
        </w:rPr>
        <w:t>Le domande datate e firmate, dovranno essere presentate esclusivamente</w:t>
      </w:r>
      <w:r w:rsidR="00297675">
        <w:rPr>
          <w:rFonts w:ascii="Arial" w:hAnsi="Arial" w:cs="Arial"/>
        </w:rPr>
        <w:t xml:space="preserve"> tramite Posta Elettronica all’ </w:t>
      </w:r>
      <w:r w:rsidRPr="004E6A06">
        <w:rPr>
          <w:rFonts w:ascii="Arial" w:hAnsi="Arial" w:cs="Arial"/>
        </w:rPr>
        <w:t>'indirizzo:</w:t>
      </w:r>
      <w:r w:rsidR="00297675">
        <w:rPr>
          <w:rFonts w:ascii="Arial" w:hAnsi="Arial" w:cs="Arial"/>
        </w:rPr>
        <w:tab/>
        <w:t xml:space="preserve"> </w:t>
      </w:r>
      <w:r w:rsidR="00297675" w:rsidRPr="00297675">
        <w:rPr>
          <w:rFonts w:ascii="Arial" w:hAnsi="Arial" w:cs="Arial"/>
          <w:b/>
        </w:rPr>
        <w:t>servizioprofessionisanitarie.cagliari@atssardegna.it</w:t>
      </w:r>
      <w:r w:rsidR="00297675" w:rsidRPr="00297675">
        <w:rPr>
          <w:rFonts w:ascii="Arial" w:hAnsi="Arial" w:cs="Arial"/>
          <w:b/>
        </w:rPr>
        <w:tab/>
      </w:r>
      <w:r w:rsidRPr="004E6A06">
        <w:rPr>
          <w:rFonts w:ascii="Arial" w:hAnsi="Arial" w:cs="Arial"/>
        </w:rPr>
        <w:t xml:space="preserve"> </w:t>
      </w:r>
    </w:p>
    <w:p w:rsidR="00645FCE" w:rsidRPr="004E6A06" w:rsidRDefault="00645FCE" w:rsidP="00297675">
      <w:pPr>
        <w:spacing w:line="360" w:lineRule="auto"/>
        <w:ind w:left="360" w:firstLine="348"/>
        <w:jc w:val="both"/>
        <w:rPr>
          <w:rFonts w:ascii="Arial" w:hAnsi="Arial" w:cs="Arial"/>
          <w:highlight w:val="yellow"/>
        </w:rPr>
      </w:pPr>
    </w:p>
    <w:p w:rsidR="002A4DE3" w:rsidRPr="004E6A06" w:rsidRDefault="00645FCE" w:rsidP="00645FCE">
      <w:pPr>
        <w:spacing w:line="360" w:lineRule="auto"/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5   </w:t>
      </w:r>
      <w:r w:rsidR="002A4DE3" w:rsidRPr="004E6A06">
        <w:rPr>
          <w:rFonts w:ascii="Arial" w:hAnsi="Arial" w:cs="Arial"/>
          <w:b/>
          <w:bCs/>
        </w:rPr>
        <w:t>TERMINI DI PRESENTAZIONE DELLA DOMANDA</w:t>
      </w:r>
    </w:p>
    <w:p w:rsidR="002A4DE3" w:rsidRPr="004E6A06" w:rsidRDefault="002A4DE3" w:rsidP="002A4DE3">
      <w:pPr>
        <w:spacing w:line="360" w:lineRule="auto"/>
        <w:ind w:firstLine="360"/>
        <w:jc w:val="both"/>
        <w:rPr>
          <w:rFonts w:ascii="Arial" w:hAnsi="Arial" w:cs="Arial"/>
        </w:rPr>
      </w:pPr>
      <w:r w:rsidRPr="004E6A06">
        <w:rPr>
          <w:rFonts w:ascii="Arial" w:hAnsi="Arial" w:cs="Arial"/>
        </w:rPr>
        <w:t>Le</w:t>
      </w:r>
      <w:r w:rsidR="00645FCE">
        <w:rPr>
          <w:rFonts w:ascii="Arial" w:hAnsi="Arial" w:cs="Arial"/>
        </w:rPr>
        <w:t xml:space="preserve"> richieste di partecipazione </w:t>
      </w:r>
      <w:r w:rsidRPr="004E6A06">
        <w:rPr>
          <w:rFonts w:ascii="Arial" w:hAnsi="Arial" w:cs="Arial"/>
        </w:rPr>
        <w:t xml:space="preserve"> dovranno essere inviate</w:t>
      </w:r>
      <w:r>
        <w:rPr>
          <w:rFonts w:ascii="Arial" w:hAnsi="Arial" w:cs="Arial"/>
        </w:rPr>
        <w:t>, al Servizio Infermieristico e Ostetrico Zona Sud</w:t>
      </w:r>
      <w:r w:rsidRPr="004E6A06">
        <w:rPr>
          <w:rFonts w:ascii="Arial" w:hAnsi="Arial" w:cs="Arial"/>
        </w:rPr>
        <w:t xml:space="preserve">, </w:t>
      </w:r>
      <w:r w:rsidR="002824D2">
        <w:rPr>
          <w:rFonts w:ascii="Arial" w:hAnsi="Arial" w:cs="Arial"/>
        </w:rPr>
        <w:t>entro il 31</w:t>
      </w:r>
      <w:r>
        <w:rPr>
          <w:rFonts w:ascii="Arial" w:hAnsi="Arial" w:cs="Arial"/>
        </w:rPr>
        <w:t xml:space="preserve"> dicembre 2020. </w:t>
      </w:r>
    </w:p>
    <w:p w:rsidR="002A4DE3" w:rsidRPr="004E6A06" w:rsidRDefault="002A4DE3" w:rsidP="002A4DE3">
      <w:pPr>
        <w:spacing w:line="360" w:lineRule="auto"/>
        <w:jc w:val="both"/>
        <w:rPr>
          <w:rFonts w:ascii="Arial" w:hAnsi="Arial" w:cs="Arial"/>
        </w:rPr>
      </w:pPr>
    </w:p>
    <w:p w:rsidR="002A4DE3" w:rsidRPr="004E6A06" w:rsidRDefault="006C13F0" w:rsidP="006C13F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 6   </w:t>
      </w:r>
      <w:r w:rsidR="002A4DE3" w:rsidRPr="004E6A06">
        <w:rPr>
          <w:rFonts w:ascii="Arial" w:hAnsi="Arial" w:cs="Arial"/>
          <w:b/>
          <w:bCs/>
        </w:rPr>
        <w:t>DISPOSIZIONI FINALI</w:t>
      </w:r>
    </w:p>
    <w:p w:rsidR="002A4DE3" w:rsidRPr="004E6A06" w:rsidRDefault="002A4DE3" w:rsidP="00645FCE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4E6A06">
        <w:rPr>
          <w:rFonts w:ascii="Arial" w:hAnsi="Arial" w:cs="Arial"/>
        </w:rPr>
        <w:t xml:space="preserve">Il mancato rispetto </w:t>
      </w:r>
      <w:r w:rsidRPr="00645FCE">
        <w:rPr>
          <w:rFonts w:ascii="Arial" w:hAnsi="Arial" w:cs="Arial"/>
        </w:rPr>
        <w:t xml:space="preserve">dei </w:t>
      </w:r>
      <w:r w:rsidRPr="004E6A06">
        <w:rPr>
          <w:rFonts w:ascii="Arial" w:hAnsi="Arial" w:cs="Arial"/>
        </w:rPr>
        <w:t>requisiti di partecipazione</w:t>
      </w:r>
      <w:r w:rsidR="00645FCE">
        <w:rPr>
          <w:rFonts w:ascii="Arial" w:hAnsi="Arial" w:cs="Arial"/>
        </w:rPr>
        <w:t xml:space="preserve"> riportati nei</w:t>
      </w:r>
      <w:r w:rsidR="006C13F0">
        <w:rPr>
          <w:rFonts w:ascii="Arial" w:hAnsi="Arial" w:cs="Arial"/>
        </w:rPr>
        <w:t xml:space="preserve"> punti</w:t>
      </w:r>
      <w:r w:rsidRPr="004E6A06">
        <w:rPr>
          <w:rFonts w:ascii="Arial" w:hAnsi="Arial" w:cs="Arial"/>
          <w:b/>
        </w:rPr>
        <w:t>1</w:t>
      </w:r>
      <w:r w:rsidR="00645FCE">
        <w:rPr>
          <w:rFonts w:ascii="Arial" w:hAnsi="Arial" w:cs="Arial"/>
          <w:b/>
        </w:rPr>
        <w:t>; 2; 3; 4</w:t>
      </w:r>
      <w:r w:rsidRPr="004E6A06">
        <w:rPr>
          <w:rFonts w:ascii="Arial" w:hAnsi="Arial" w:cs="Arial"/>
        </w:rPr>
        <w:t xml:space="preserve"> comport</w:t>
      </w:r>
      <w:r w:rsidR="00645FCE">
        <w:rPr>
          <w:rFonts w:ascii="Arial" w:hAnsi="Arial" w:cs="Arial"/>
        </w:rPr>
        <w:t>er</w:t>
      </w:r>
      <w:r w:rsidRPr="004E6A06">
        <w:rPr>
          <w:rFonts w:ascii="Arial" w:hAnsi="Arial" w:cs="Arial"/>
        </w:rPr>
        <w:t>a</w:t>
      </w:r>
      <w:r w:rsidR="00645FCE">
        <w:rPr>
          <w:rFonts w:ascii="Arial" w:hAnsi="Arial" w:cs="Arial"/>
        </w:rPr>
        <w:t xml:space="preserve">nno </w:t>
      </w:r>
      <w:r w:rsidRPr="004E6A06">
        <w:rPr>
          <w:rFonts w:ascii="Arial" w:hAnsi="Arial" w:cs="Arial"/>
        </w:rPr>
        <w:t xml:space="preserve"> la non ammissione e/o esclusione </w:t>
      </w:r>
      <w:r w:rsidR="00645FCE">
        <w:rPr>
          <w:rFonts w:ascii="Arial" w:hAnsi="Arial" w:cs="Arial"/>
        </w:rPr>
        <w:t>del bando</w:t>
      </w:r>
      <w:r w:rsidRPr="004E6A06">
        <w:rPr>
          <w:rFonts w:ascii="Arial" w:hAnsi="Arial" w:cs="Arial"/>
        </w:rPr>
        <w:t>.</w:t>
      </w:r>
    </w:p>
    <w:p w:rsidR="002A4DE3" w:rsidRPr="004E6A06" w:rsidRDefault="00D711FA" w:rsidP="00645FCE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D711FA">
        <w:rPr>
          <w:rFonts w:ascii="Arial" w:hAnsi="Arial" w:cs="Arial"/>
        </w:rPr>
        <w:t>Tutte le comunicazioni inerenti la presente procedura verranno pubblicate nel sito aziendale all’indirizzo www.aslcagliari.it alla sezione “Notizie/Comunicazioni / Avvisi”.</w:t>
      </w:r>
    </w:p>
    <w:p w:rsidR="002A4DE3" w:rsidRPr="004E6A06" w:rsidRDefault="002A4DE3" w:rsidP="002A4DE3">
      <w:pPr>
        <w:jc w:val="both"/>
        <w:rPr>
          <w:rFonts w:ascii="Arial" w:hAnsi="Arial" w:cs="Arial"/>
        </w:rPr>
      </w:pPr>
    </w:p>
    <w:p w:rsidR="002A4DE3" w:rsidRPr="004E6A06" w:rsidRDefault="002A4DE3" w:rsidP="002A4D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Dr Pierpaolo Pateri</w:t>
      </w:r>
    </w:p>
    <w:p w:rsidR="002A4DE3" w:rsidRPr="004E6A06" w:rsidRDefault="002A4DE3" w:rsidP="002A4DE3">
      <w:pPr>
        <w:jc w:val="both"/>
        <w:rPr>
          <w:rFonts w:ascii="Arial" w:hAnsi="Arial" w:cs="Arial"/>
        </w:rPr>
      </w:pPr>
      <w:r w:rsidRPr="004E6A06">
        <w:rPr>
          <w:rFonts w:ascii="Arial" w:hAnsi="Arial" w:cs="Arial"/>
        </w:rPr>
        <w:t xml:space="preserve">Direttore SC </w:t>
      </w:r>
    </w:p>
    <w:p w:rsidR="002A4DE3" w:rsidRDefault="002A4DE3" w:rsidP="002A4DE3">
      <w:pPr>
        <w:jc w:val="both"/>
        <w:rPr>
          <w:rFonts w:ascii="Arial" w:hAnsi="Arial" w:cs="Arial"/>
        </w:rPr>
      </w:pPr>
      <w:r w:rsidRPr="004E6A06">
        <w:rPr>
          <w:rFonts w:ascii="Arial" w:hAnsi="Arial" w:cs="Arial"/>
        </w:rPr>
        <w:t xml:space="preserve">Servizio Professioni </w:t>
      </w:r>
      <w:r>
        <w:rPr>
          <w:rFonts w:ascii="Arial" w:hAnsi="Arial" w:cs="Arial"/>
        </w:rPr>
        <w:t>Infermieristiche</w:t>
      </w:r>
    </w:p>
    <w:p w:rsidR="002A4DE3" w:rsidRDefault="002A4DE3" w:rsidP="002A4D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 Ostetriche Zona Sud</w:t>
      </w:r>
    </w:p>
    <w:p w:rsidR="002A4DE3" w:rsidRDefault="002A4DE3" w:rsidP="002A4DE3">
      <w:pPr>
        <w:jc w:val="both"/>
        <w:rPr>
          <w:rFonts w:ascii="Arial" w:hAnsi="Arial" w:cs="Arial"/>
        </w:rPr>
      </w:pPr>
    </w:p>
    <w:p w:rsidR="002A4DE3" w:rsidRDefault="002A4DE3" w:rsidP="002A4DE3">
      <w:pPr>
        <w:jc w:val="both"/>
        <w:rPr>
          <w:rFonts w:ascii="Arial" w:hAnsi="Arial" w:cs="Arial"/>
        </w:rPr>
      </w:pPr>
    </w:p>
    <w:p w:rsidR="002A4DE3" w:rsidRPr="002824D2" w:rsidRDefault="002A4DE3" w:rsidP="002A4DE3">
      <w:pPr>
        <w:rPr>
          <w:i/>
        </w:rPr>
      </w:pPr>
      <w:r w:rsidRPr="00E1092B">
        <w:rPr>
          <w:i/>
        </w:rPr>
        <w:lastRenderedPageBreak/>
        <w:t xml:space="preserve">Format Domanda              </w:t>
      </w:r>
    </w:p>
    <w:p w:rsidR="002A4DE3" w:rsidRDefault="002A4DE3" w:rsidP="002A4DE3">
      <w:pPr>
        <w:rPr>
          <w:b/>
          <w:i/>
        </w:rPr>
      </w:pPr>
    </w:p>
    <w:p w:rsidR="002A4DE3" w:rsidRDefault="002A4DE3" w:rsidP="002A4DE3">
      <w:pPr>
        <w:ind w:firstLine="4395"/>
        <w:jc w:val="both"/>
        <w:rPr>
          <w:b/>
        </w:rPr>
      </w:pPr>
      <w:r>
        <w:rPr>
          <w:b/>
        </w:rPr>
        <w:t xml:space="preserve">Al Direttore della SC Servizio </w:t>
      </w:r>
    </w:p>
    <w:p w:rsidR="002A4DE3" w:rsidRDefault="00D711FA" w:rsidP="002A4DE3">
      <w:pPr>
        <w:ind w:firstLine="4395"/>
        <w:jc w:val="both"/>
        <w:rPr>
          <w:b/>
        </w:rPr>
      </w:pPr>
      <w:r>
        <w:rPr>
          <w:b/>
        </w:rPr>
        <w:t>Infermieris</w:t>
      </w:r>
      <w:r w:rsidR="002A4DE3">
        <w:rPr>
          <w:b/>
        </w:rPr>
        <w:t xml:space="preserve">tico e Ostetrico Zona Sud </w:t>
      </w:r>
    </w:p>
    <w:p w:rsidR="00E1092B" w:rsidRDefault="00E1092B" w:rsidP="002A4DE3">
      <w:pPr>
        <w:ind w:firstLine="4395"/>
        <w:jc w:val="both"/>
        <w:rPr>
          <w:b/>
        </w:rPr>
      </w:pPr>
    </w:p>
    <w:p w:rsidR="002A4DE3" w:rsidRPr="000769A9" w:rsidRDefault="000769A9" w:rsidP="002A4DE3">
      <w:pPr>
        <w:ind w:firstLine="4395"/>
        <w:jc w:val="both"/>
        <w:rPr>
          <w:sz w:val="22"/>
          <w:szCs w:val="20"/>
        </w:rPr>
      </w:pPr>
      <w:r>
        <w:rPr>
          <w:sz w:val="22"/>
          <w:szCs w:val="20"/>
        </w:rPr>
        <w:t>s</w:t>
      </w:r>
      <w:r w:rsidR="002A4DE3" w:rsidRPr="000769A9">
        <w:rPr>
          <w:sz w:val="22"/>
          <w:szCs w:val="20"/>
        </w:rPr>
        <w:t>ervizioprofessionisanitarie.cagliari@atssardegna.it</w:t>
      </w:r>
    </w:p>
    <w:p w:rsidR="002A4DE3" w:rsidRDefault="002A4DE3" w:rsidP="002A4DE3">
      <w:pPr>
        <w:rPr>
          <w:b/>
        </w:rPr>
      </w:pPr>
    </w:p>
    <w:p w:rsidR="002A4DE3" w:rsidRPr="00425004" w:rsidRDefault="002A4DE3" w:rsidP="002A4DE3">
      <w:pPr>
        <w:jc w:val="both"/>
        <w:rPr>
          <w:b/>
          <w:lang w:bidi="it-IT"/>
        </w:rPr>
      </w:pPr>
      <w:r w:rsidRPr="00127A5C">
        <w:rPr>
          <w:b/>
        </w:rPr>
        <w:t>Oggetto:</w:t>
      </w:r>
      <w:r>
        <w:rPr>
          <w:b/>
        </w:rPr>
        <w:t xml:space="preserve"> </w:t>
      </w:r>
      <w:r w:rsidRPr="00425004">
        <w:rPr>
          <w:b/>
        </w:rPr>
        <w:t xml:space="preserve">Manifestazione di interesse riservata ai dipendenti a tempo </w:t>
      </w:r>
      <w:r w:rsidR="00E1092B">
        <w:rPr>
          <w:b/>
        </w:rPr>
        <w:t xml:space="preserve">pieno </w:t>
      </w:r>
      <w:r w:rsidRPr="00425004">
        <w:rPr>
          <w:b/>
        </w:rPr>
        <w:t xml:space="preserve">dell’ATS Sardegna – ASSL Cagliari, </w:t>
      </w:r>
      <w:r w:rsidRPr="00425004">
        <w:rPr>
          <w:b/>
          <w:lang w:bidi="it-IT"/>
        </w:rPr>
        <w:t xml:space="preserve">inquadrato nel profilo di Collaboratore Professionale Sanitario Infermiere, disponibili a collaborare presso </w:t>
      </w:r>
      <w:r w:rsidR="00E1092B">
        <w:rPr>
          <w:b/>
          <w:lang w:bidi="it-IT"/>
        </w:rPr>
        <w:t>domicili dei pazienti Covid19+ nei</w:t>
      </w:r>
      <w:r w:rsidR="006539E4">
        <w:rPr>
          <w:b/>
          <w:lang w:bidi="it-IT"/>
        </w:rPr>
        <w:t xml:space="preserve"> D</w:t>
      </w:r>
      <w:r w:rsidR="00E1092B">
        <w:rPr>
          <w:b/>
          <w:lang w:bidi="it-IT"/>
        </w:rPr>
        <w:t xml:space="preserve">istretti della </w:t>
      </w:r>
      <w:r>
        <w:rPr>
          <w:b/>
          <w:lang w:bidi="it-IT"/>
        </w:rPr>
        <w:t>ASSL di Cagliari.</w:t>
      </w:r>
    </w:p>
    <w:p w:rsidR="002A4DE3" w:rsidRDefault="002A4DE3" w:rsidP="002A4DE3">
      <w:pPr>
        <w:tabs>
          <w:tab w:val="left" w:pos="-993"/>
          <w:tab w:val="left" w:pos="0"/>
        </w:tabs>
        <w:spacing w:line="480" w:lineRule="auto"/>
        <w:jc w:val="both"/>
      </w:pPr>
    </w:p>
    <w:p w:rsidR="002A4DE3" w:rsidRDefault="00E1092B" w:rsidP="002A4DE3">
      <w:pPr>
        <w:tabs>
          <w:tab w:val="left" w:pos="-993"/>
          <w:tab w:val="left" w:pos="0"/>
        </w:tabs>
        <w:spacing w:line="360" w:lineRule="auto"/>
        <w:rPr>
          <w:rStyle w:val="titoloparagrafo2"/>
          <w:color w:val="00000A"/>
        </w:rPr>
      </w:pPr>
      <w:r>
        <w:rPr>
          <w:rStyle w:val="titoloparagrafo2"/>
          <w:color w:val="00000A"/>
        </w:rPr>
        <w:t>_ l_    sottoscritt_</w:t>
      </w:r>
      <w:r w:rsidR="002A4DE3">
        <w:rPr>
          <w:rStyle w:val="titoloparagrafo2"/>
          <w:color w:val="00000A"/>
        </w:rPr>
        <w:t xml:space="preserve">   ……………………………………..</w:t>
      </w:r>
      <w:r w:rsidR="002A4DE3" w:rsidRPr="005003BD">
        <w:rPr>
          <w:rStyle w:val="titoloparagrafo2"/>
          <w:color w:val="00000A"/>
        </w:rPr>
        <w:t>, nat</w:t>
      </w:r>
      <w:r w:rsidR="002A4DE3">
        <w:rPr>
          <w:rStyle w:val="titoloparagrafo2"/>
          <w:color w:val="00000A"/>
        </w:rPr>
        <w:t>o</w:t>
      </w:r>
      <w:r w:rsidR="002A4DE3" w:rsidRPr="005003BD">
        <w:rPr>
          <w:rStyle w:val="titoloparagrafo2"/>
          <w:color w:val="00000A"/>
        </w:rPr>
        <w:t xml:space="preserve"> il</w:t>
      </w:r>
      <w:r w:rsidR="002A4DE3">
        <w:rPr>
          <w:rStyle w:val="titoloparagrafo2"/>
          <w:color w:val="00000A"/>
        </w:rPr>
        <w:t xml:space="preserve">  ……/…../……… </w:t>
      </w:r>
    </w:p>
    <w:p w:rsidR="002A4DE3" w:rsidRDefault="00E1092B" w:rsidP="002A4DE3">
      <w:pPr>
        <w:tabs>
          <w:tab w:val="left" w:pos="-993"/>
          <w:tab w:val="left" w:pos="0"/>
        </w:tabs>
        <w:spacing w:line="360" w:lineRule="auto"/>
        <w:rPr>
          <w:rStyle w:val="titoloparagrafo2"/>
          <w:color w:val="00000A"/>
        </w:rPr>
      </w:pPr>
      <w:r>
        <w:rPr>
          <w:rStyle w:val="titoloparagrafo2"/>
          <w:color w:val="00000A"/>
        </w:rPr>
        <w:t xml:space="preserve">a </w:t>
      </w:r>
      <w:r w:rsidR="002A4DE3">
        <w:rPr>
          <w:rStyle w:val="titoloparagrafo2"/>
          <w:color w:val="00000A"/>
        </w:rPr>
        <w:t>…………………………………….  residente in</w:t>
      </w:r>
      <w:r w:rsidR="002A4DE3" w:rsidRPr="005003BD">
        <w:rPr>
          <w:rStyle w:val="titoloparagrafo2"/>
          <w:color w:val="00000A"/>
        </w:rPr>
        <w:t xml:space="preserve"> </w:t>
      </w:r>
      <w:r w:rsidR="002A4DE3">
        <w:rPr>
          <w:rStyle w:val="titoloparagrafo2"/>
          <w:color w:val="00000A"/>
        </w:rPr>
        <w:t xml:space="preserve"> ………………………………..</w:t>
      </w:r>
      <w:r w:rsidR="002A4DE3" w:rsidRPr="005003BD">
        <w:rPr>
          <w:rStyle w:val="titoloparagrafo2"/>
          <w:color w:val="00000A"/>
        </w:rPr>
        <w:t xml:space="preserve">, </w:t>
      </w:r>
    </w:p>
    <w:p w:rsidR="002A4DE3" w:rsidRPr="00D711FA" w:rsidRDefault="002A4DE3" w:rsidP="002A4DE3">
      <w:pPr>
        <w:tabs>
          <w:tab w:val="left" w:pos="-993"/>
          <w:tab w:val="left" w:pos="0"/>
        </w:tabs>
        <w:spacing w:line="360" w:lineRule="auto"/>
        <w:rPr>
          <w:b/>
          <w:bCs/>
        </w:rPr>
      </w:pPr>
      <w:r>
        <w:rPr>
          <w:rStyle w:val="titoloparagrafo2"/>
          <w:color w:val="00000A"/>
        </w:rPr>
        <w:t xml:space="preserve">via …………………………………………..  </w:t>
      </w:r>
      <w:r w:rsidRPr="005003BD">
        <w:rPr>
          <w:rStyle w:val="titoloparagrafo2"/>
          <w:color w:val="00000A"/>
        </w:rPr>
        <w:t>n°</w:t>
      </w:r>
      <w:r>
        <w:rPr>
          <w:rStyle w:val="titoloparagrafo2"/>
          <w:color w:val="00000A"/>
        </w:rPr>
        <w:t xml:space="preserve"> ………  </w:t>
      </w:r>
      <w:r w:rsidR="00E1092B">
        <w:rPr>
          <w:rStyle w:val="titoloparagrafo2"/>
          <w:color w:val="00000A"/>
        </w:rPr>
        <w:t xml:space="preserve">, </w:t>
      </w:r>
      <w:r w:rsidRPr="005003BD">
        <w:rPr>
          <w:rStyle w:val="titoloparagrafo2"/>
          <w:color w:val="00000A"/>
        </w:rPr>
        <w:t>Città</w:t>
      </w:r>
      <w:r w:rsidR="00E1092B">
        <w:rPr>
          <w:rStyle w:val="titoloparagrafo2"/>
          <w:color w:val="00000A"/>
        </w:rPr>
        <w:t xml:space="preserve"> …………………….</w:t>
      </w:r>
      <w:r>
        <w:rPr>
          <w:rStyle w:val="titoloparagrafo2"/>
          <w:color w:val="00000A"/>
        </w:rPr>
        <w:t xml:space="preserve">    </w:t>
      </w:r>
      <w:r w:rsidR="002824D2" w:rsidRPr="00D711FA">
        <w:t>email ATS</w:t>
      </w:r>
      <w:r w:rsidRPr="00D711FA">
        <w:t xml:space="preserve"> </w:t>
      </w:r>
      <w:r w:rsidR="00E1092B" w:rsidRPr="00D711FA">
        <w:t>……………………………………. cell. ………………………………………….</w:t>
      </w:r>
    </w:p>
    <w:p w:rsidR="002A4DE3" w:rsidRPr="00D711FA" w:rsidRDefault="002A4DE3" w:rsidP="002A4DE3">
      <w:pPr>
        <w:tabs>
          <w:tab w:val="left" w:pos="-993"/>
          <w:tab w:val="left" w:pos="0"/>
        </w:tabs>
        <w:spacing w:line="360" w:lineRule="auto"/>
        <w:jc w:val="center"/>
        <w:rPr>
          <w:rStyle w:val="titoloparagrafo2"/>
          <w:b/>
          <w:color w:val="00000A"/>
        </w:rPr>
      </w:pPr>
      <w:r w:rsidRPr="00D711FA">
        <w:rPr>
          <w:b/>
          <w:bCs/>
        </w:rPr>
        <w:t>MANIFESTA</w:t>
      </w:r>
    </w:p>
    <w:p w:rsidR="002A4DE3" w:rsidRDefault="002A4DE3" w:rsidP="000769A9">
      <w:pPr>
        <w:spacing w:line="360" w:lineRule="auto"/>
        <w:jc w:val="center"/>
        <w:rPr>
          <w:b/>
        </w:rPr>
      </w:pPr>
      <w:r w:rsidRPr="003C65A2">
        <w:rPr>
          <w:b/>
        </w:rPr>
        <w:t xml:space="preserve">l’interesse a </w:t>
      </w:r>
      <w:r>
        <w:rPr>
          <w:b/>
        </w:rPr>
        <w:t>svolgere la propria attività p</w:t>
      </w:r>
      <w:r w:rsidR="000769A9">
        <w:rPr>
          <w:b/>
        </w:rPr>
        <w:t>e</w:t>
      </w:r>
      <w:r>
        <w:rPr>
          <w:b/>
        </w:rPr>
        <w:t>r</w:t>
      </w:r>
      <w:r w:rsidR="00C87045" w:rsidRPr="00C87045">
        <w:rPr>
          <w:b/>
        </w:rPr>
        <w:t xml:space="preserve">  garantire le  attività assistenziali presso il</w:t>
      </w:r>
      <w:r w:rsidR="002824D2">
        <w:rPr>
          <w:b/>
        </w:rPr>
        <w:t xml:space="preserve"> domicilio dei pazienti Covid19</w:t>
      </w:r>
      <w:r w:rsidR="00C87045" w:rsidRPr="00C87045">
        <w:rPr>
          <w:b/>
        </w:rPr>
        <w:t xml:space="preserve">+  </w:t>
      </w:r>
      <w:r w:rsidR="006539E4">
        <w:rPr>
          <w:b/>
        </w:rPr>
        <w:t>nei D</w:t>
      </w:r>
      <w:r w:rsidR="002824D2">
        <w:rPr>
          <w:b/>
        </w:rPr>
        <w:t xml:space="preserve">istretti </w:t>
      </w:r>
      <w:r>
        <w:rPr>
          <w:b/>
        </w:rPr>
        <w:t>della ASSL di Cagliari:</w:t>
      </w:r>
    </w:p>
    <w:p w:rsidR="002A4DE3" w:rsidRPr="000769A9" w:rsidRDefault="002A4DE3" w:rsidP="002A4DE3">
      <w:pPr>
        <w:tabs>
          <w:tab w:val="left" w:pos="-993"/>
          <w:tab w:val="left" w:pos="0"/>
        </w:tabs>
        <w:jc w:val="both"/>
        <w:rPr>
          <w:rStyle w:val="titoloparagrafo2"/>
          <w:color w:val="00000A"/>
        </w:rPr>
      </w:pPr>
      <w:r w:rsidRPr="005003BD">
        <w:rPr>
          <w:rStyle w:val="titoloparagrafo2"/>
          <w:color w:val="00000A"/>
        </w:rPr>
        <w:t>A tal fine, ai sensi degli articoli 46 e 47 del D.P.R. n.445 del 24/12/2000 e consapevole delle conseguenze derivanti da dichiarazioni mendaci ai sensi dell’art. 76 del citato D.P.</w:t>
      </w:r>
      <w:r>
        <w:rPr>
          <w:rStyle w:val="titoloparagrafo2"/>
          <w:color w:val="00000A"/>
        </w:rPr>
        <w:t>R.</w:t>
      </w:r>
    </w:p>
    <w:p w:rsidR="002A4DE3" w:rsidRDefault="002A4DE3" w:rsidP="00E1092B">
      <w:pPr>
        <w:tabs>
          <w:tab w:val="left" w:pos="-993"/>
          <w:tab w:val="left" w:pos="0"/>
        </w:tabs>
        <w:spacing w:line="360" w:lineRule="auto"/>
        <w:jc w:val="center"/>
        <w:rPr>
          <w:rStyle w:val="titoloparagrafo2"/>
          <w:b/>
          <w:color w:val="00000A"/>
        </w:rPr>
      </w:pPr>
      <w:r>
        <w:rPr>
          <w:rStyle w:val="titoloparagrafo2"/>
          <w:b/>
          <w:color w:val="00000A"/>
        </w:rPr>
        <w:t>DICHIARA</w:t>
      </w:r>
    </w:p>
    <w:p w:rsidR="002A4DE3" w:rsidRPr="005003BD" w:rsidRDefault="002A4DE3" w:rsidP="002824D2">
      <w:pPr>
        <w:numPr>
          <w:ilvl w:val="0"/>
          <w:numId w:val="21"/>
        </w:numPr>
        <w:tabs>
          <w:tab w:val="left" w:pos="-993"/>
        </w:tabs>
        <w:spacing w:after="240" w:line="360" w:lineRule="auto"/>
      </w:pPr>
      <w:r w:rsidRPr="005003BD">
        <w:rPr>
          <w:rStyle w:val="titoloparagrafo2"/>
          <w:color w:val="00000A"/>
        </w:rPr>
        <w:t>di essere</w:t>
      </w:r>
      <w:r>
        <w:rPr>
          <w:rStyle w:val="titoloparagrafo2"/>
          <w:color w:val="00000A"/>
        </w:rPr>
        <w:t xml:space="preserve"> </w:t>
      </w:r>
      <w:r w:rsidRPr="005003BD">
        <w:rPr>
          <w:rStyle w:val="titoloparagrafo2"/>
          <w:color w:val="00000A"/>
        </w:rPr>
        <w:t>dipendente</w:t>
      </w:r>
      <w:r>
        <w:rPr>
          <w:rStyle w:val="titoloparagrafo2"/>
          <w:color w:val="00000A"/>
        </w:rPr>
        <w:t xml:space="preserve"> a tempo indeterminato</w:t>
      </w:r>
      <w:r w:rsidR="000769A9">
        <w:rPr>
          <w:rStyle w:val="titoloparagrafo2"/>
          <w:color w:val="00000A"/>
        </w:rPr>
        <w:t>/determinato</w:t>
      </w:r>
      <w:r>
        <w:rPr>
          <w:rStyle w:val="titoloparagrafo2"/>
          <w:color w:val="00000A"/>
        </w:rPr>
        <w:t xml:space="preserve"> </w:t>
      </w:r>
      <w:r>
        <w:t>dal</w:t>
      </w:r>
      <w:r w:rsidR="006539E4">
        <w:t xml:space="preserve">   </w:t>
      </w:r>
      <w:r w:rsidR="000769A9">
        <w:t>_______</w:t>
      </w:r>
      <w:r w:rsidR="00E1092B">
        <w:t>_______</w:t>
      </w:r>
      <w:r>
        <w:t>,</w:t>
      </w:r>
      <w:r w:rsidRPr="005003BD">
        <w:rPr>
          <w:rStyle w:val="titoloparagrafo2"/>
          <w:color w:val="00000A"/>
        </w:rPr>
        <w:t xml:space="preserve"> matricola n.</w:t>
      </w:r>
      <w:r>
        <w:rPr>
          <w:rStyle w:val="titoloparagrafo2"/>
          <w:color w:val="00000A"/>
        </w:rPr>
        <w:t xml:space="preserve"> </w:t>
      </w:r>
      <w:r w:rsidR="000769A9">
        <w:rPr>
          <w:rStyle w:val="titoloparagrafo2"/>
          <w:color w:val="00000A"/>
        </w:rPr>
        <w:t>_____</w:t>
      </w:r>
      <w:r w:rsidR="006539E4">
        <w:rPr>
          <w:rStyle w:val="titoloparagrafo2"/>
          <w:color w:val="00000A"/>
        </w:rPr>
        <w:t>__</w:t>
      </w:r>
      <w:r w:rsidR="000769A9">
        <w:rPr>
          <w:rStyle w:val="titoloparagrafo2"/>
          <w:color w:val="00000A"/>
        </w:rPr>
        <w:t>_</w:t>
      </w:r>
      <w:r w:rsidRPr="005003BD">
        <w:rPr>
          <w:rStyle w:val="titoloparagrafo2"/>
          <w:color w:val="00000A"/>
        </w:rPr>
        <w:t xml:space="preserve">, </w:t>
      </w:r>
      <w:r w:rsidRPr="005003BD">
        <w:t xml:space="preserve">con il profilo professionale di </w:t>
      </w:r>
      <w:r w:rsidR="006539E4">
        <w:t>CPS</w:t>
      </w:r>
      <w:r>
        <w:t xml:space="preserve"> Infermiere;</w:t>
      </w:r>
    </w:p>
    <w:p w:rsidR="000769A9" w:rsidRPr="000769A9" w:rsidRDefault="002A4DE3" w:rsidP="002824D2">
      <w:pPr>
        <w:numPr>
          <w:ilvl w:val="0"/>
          <w:numId w:val="21"/>
        </w:numPr>
        <w:tabs>
          <w:tab w:val="left" w:pos="-993"/>
        </w:tabs>
        <w:spacing w:after="240" w:line="276" w:lineRule="auto"/>
        <w:jc w:val="both"/>
        <w:rPr>
          <w:rStyle w:val="titoloparagrafo2"/>
          <w:color w:val="auto"/>
          <w:sz w:val="24"/>
          <w:szCs w:val="24"/>
        </w:rPr>
      </w:pPr>
      <w:r w:rsidRPr="005003BD">
        <w:t>di essere</w:t>
      </w:r>
      <w:r>
        <w:t xml:space="preserve"> attualmente </w:t>
      </w:r>
      <w:r w:rsidRPr="005003BD">
        <w:t xml:space="preserve"> in servizio presso</w:t>
      </w:r>
      <w:r>
        <w:t xml:space="preserve"> </w:t>
      </w:r>
      <w:r w:rsidR="000769A9">
        <w:t>l’U.O ____________________</w:t>
      </w:r>
      <w:r w:rsidR="00E1092B">
        <w:t>__________</w:t>
      </w:r>
      <w:r>
        <w:t xml:space="preserve"> della  ASSL di Cagliari</w:t>
      </w:r>
      <w:r w:rsidRPr="000769A9">
        <w:rPr>
          <w:rStyle w:val="titoloparagrafo2"/>
          <w:color w:val="00000A"/>
        </w:rPr>
        <w:t>;</w:t>
      </w:r>
    </w:p>
    <w:p w:rsidR="002A4DE3" w:rsidRPr="0000222C" w:rsidRDefault="002A4DE3" w:rsidP="002824D2">
      <w:pPr>
        <w:numPr>
          <w:ilvl w:val="0"/>
          <w:numId w:val="21"/>
        </w:numPr>
        <w:tabs>
          <w:tab w:val="left" w:pos="-993"/>
        </w:tabs>
        <w:spacing w:after="240" w:line="276" w:lineRule="auto"/>
        <w:jc w:val="both"/>
      </w:pPr>
      <w:r w:rsidRPr="0000222C">
        <w:t>di prestare attività lavorativa con rapporto di lavoro a tempo</w:t>
      </w:r>
      <w:r w:rsidR="00E1092B">
        <w:t xml:space="preserve"> pie</w:t>
      </w:r>
      <w:r w:rsidR="000769A9">
        <w:t>no</w:t>
      </w:r>
      <w:r w:rsidRPr="0000222C">
        <w:t>:</w:t>
      </w:r>
    </w:p>
    <w:p w:rsidR="002A4DE3" w:rsidRDefault="002A4DE3" w:rsidP="002824D2">
      <w:pPr>
        <w:numPr>
          <w:ilvl w:val="0"/>
          <w:numId w:val="21"/>
        </w:numPr>
        <w:spacing w:line="240" w:lineRule="atLeast"/>
        <w:jc w:val="both"/>
      </w:pPr>
      <w:r>
        <w:t>di aver letto e di accettare incondizionatamente tutte le condizioni;</w:t>
      </w:r>
    </w:p>
    <w:p w:rsidR="002A4DE3" w:rsidRDefault="002A4DE3" w:rsidP="002A4DE3">
      <w:pPr>
        <w:spacing w:line="240" w:lineRule="atLeast"/>
        <w:jc w:val="both"/>
      </w:pPr>
    </w:p>
    <w:p w:rsidR="002A4DE3" w:rsidRDefault="002A4DE3" w:rsidP="002824D2">
      <w:pPr>
        <w:numPr>
          <w:ilvl w:val="0"/>
          <w:numId w:val="21"/>
        </w:numPr>
        <w:spacing w:line="276" w:lineRule="auto"/>
        <w:jc w:val="both"/>
      </w:pPr>
      <w:r w:rsidRPr="0000222C">
        <w:t>di autorizzare</w:t>
      </w:r>
      <w:r>
        <w:t xml:space="preserve"> il trattamento dei dati personali, ai sensi e per gli effetti di cui al D.Lgs. n°196/03 – Reg. Europeo 679/2016 – D.lgs 101/2018.</w:t>
      </w:r>
    </w:p>
    <w:p w:rsidR="006539E4" w:rsidRDefault="006539E4" w:rsidP="002A4DE3">
      <w:pPr>
        <w:jc w:val="both"/>
      </w:pPr>
    </w:p>
    <w:p w:rsidR="006539E4" w:rsidRDefault="006539E4" w:rsidP="002A4DE3">
      <w:pPr>
        <w:jc w:val="both"/>
      </w:pPr>
    </w:p>
    <w:p w:rsidR="002A4DE3" w:rsidRPr="000769A9" w:rsidRDefault="00794970" w:rsidP="002A4DE3">
      <w:pPr>
        <w:jc w:val="both"/>
      </w:pPr>
      <w:r>
        <w:t>Data _______________</w:t>
      </w:r>
      <w:r>
        <w:tab/>
      </w:r>
      <w:r>
        <w:tab/>
      </w:r>
      <w:r>
        <w:tab/>
      </w:r>
      <w:r>
        <w:tab/>
      </w:r>
      <w:r>
        <w:tab/>
      </w:r>
      <w:r w:rsidR="000769A9" w:rsidRPr="000769A9">
        <w:t>Firma</w:t>
      </w:r>
      <w:r>
        <w:t>______________________</w:t>
      </w:r>
    </w:p>
    <w:sectPr w:rsidR="002A4DE3" w:rsidRPr="000769A9" w:rsidSect="00795375">
      <w:headerReference w:type="default" r:id="rId8"/>
      <w:footerReference w:type="default" r:id="rId9"/>
      <w:pgSz w:w="11906" w:h="16838" w:code="9"/>
      <w:pgMar w:top="261" w:right="1304" w:bottom="1418" w:left="1304" w:header="567" w:footer="1451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483" w:rsidRDefault="002A2483">
      <w:r>
        <w:separator/>
      </w:r>
    </w:p>
  </w:endnote>
  <w:endnote w:type="continuationSeparator" w:id="1">
    <w:p w:rsidR="002A2483" w:rsidRDefault="002A2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6F3" w:rsidRPr="00795375" w:rsidRDefault="004436F3" w:rsidP="00795375">
    <w:pPr>
      <w:pStyle w:val="Pidipagina"/>
      <w:tabs>
        <w:tab w:val="left" w:pos="390"/>
        <w:tab w:val="center" w:pos="4393"/>
        <w:tab w:val="left" w:pos="8955"/>
      </w:tabs>
      <w:rPr>
        <w:sz w:val="20"/>
        <w:szCs w:val="20"/>
      </w:rPr>
    </w:pPr>
    <w:r>
      <w:tab/>
    </w:r>
    <w:r>
      <w:tab/>
    </w:r>
    <w:r>
      <w:tab/>
    </w:r>
    <w:r>
      <w:tab/>
    </w:r>
    <w:r w:rsidR="00427DD8" w:rsidRPr="00427DD8">
      <w:rPr>
        <w:sz w:val="20"/>
        <w:szCs w:val="20"/>
      </w:rPr>
      <w:tab/>
    </w:r>
    <w:r w:rsidR="00DD53C5" w:rsidRPr="00427DD8">
      <w:rPr>
        <w:rFonts w:cs="Arial"/>
        <w:sz w:val="20"/>
        <w:szCs w:val="20"/>
      </w:rPr>
      <w:fldChar w:fldCharType="begin"/>
    </w:r>
    <w:r w:rsidRPr="00427DD8">
      <w:rPr>
        <w:rFonts w:cs="Arial"/>
        <w:sz w:val="20"/>
        <w:szCs w:val="20"/>
      </w:rPr>
      <w:instrText xml:space="preserve"> PAGE </w:instrText>
    </w:r>
    <w:r w:rsidR="00DD53C5" w:rsidRPr="00427DD8">
      <w:rPr>
        <w:rFonts w:cs="Arial"/>
        <w:sz w:val="20"/>
        <w:szCs w:val="20"/>
      </w:rPr>
      <w:fldChar w:fldCharType="separate"/>
    </w:r>
    <w:r w:rsidR="00D711FA">
      <w:rPr>
        <w:rFonts w:cs="Arial"/>
        <w:noProof/>
        <w:sz w:val="20"/>
        <w:szCs w:val="20"/>
      </w:rPr>
      <w:t>3</w:t>
    </w:r>
    <w:r w:rsidR="00DD53C5" w:rsidRPr="00427DD8">
      <w:rPr>
        <w:rFonts w:cs="Arial"/>
        <w:sz w:val="20"/>
        <w:szCs w:val="20"/>
      </w:rPr>
      <w:fldChar w:fldCharType="end"/>
    </w:r>
    <w:r w:rsidR="00DD53C5" w:rsidRPr="00DD53C5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292.25pt;margin-top:33.1pt;width:173.6pt;height:37.95pt;z-index:-251659264;visibility:visible;mso-wrap-distance-left:9.05pt;mso-wrap-distance-right:9.0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" stroked="f">
          <v:textbox style="mso-next-textbox:#Text Box 2" inset="0,0,0,0">
            <w:txbxContent>
              <w:p w:rsidR="004436F3" w:rsidRDefault="000769A9">
                <w:pPr>
                  <w:tabs>
                    <w:tab w:val="left" w:pos="567"/>
                  </w:tabs>
                  <w:rPr>
                    <w:rFonts w:ascii="Arial" w:hAnsi="Arial" w:cs="Arial"/>
                    <w:b/>
                    <w:sz w:val="16"/>
                  </w:rPr>
                </w:pPr>
                <w:r>
                  <w:rPr>
                    <w:rFonts w:ascii="Arial" w:hAnsi="Arial" w:cs="Arial"/>
                    <w:b/>
                    <w:sz w:val="16"/>
                  </w:rPr>
                  <w:t>S.C. Servizio Professioni Infermieristiche e</w:t>
                </w:r>
              </w:p>
              <w:p w:rsidR="004436F3" w:rsidRDefault="000769A9">
                <w:pPr>
                  <w:tabs>
                    <w:tab w:val="left" w:pos="567"/>
                  </w:tabs>
                  <w:rPr>
                    <w:rFonts w:ascii="Arial" w:hAnsi="Arial" w:cs="Arial"/>
                    <w:b/>
                    <w:sz w:val="16"/>
                  </w:rPr>
                </w:pPr>
                <w:r w:rsidRPr="000769A9">
                  <w:rPr>
                    <w:rFonts w:ascii="Arial" w:hAnsi="Arial" w:cs="Arial"/>
                    <w:b/>
                    <w:sz w:val="16"/>
                  </w:rPr>
                  <w:t>Ostetriche Sud Sardegna</w:t>
                </w:r>
              </w:p>
              <w:p w:rsidR="00F20510" w:rsidRDefault="00DD53C5">
                <w:pPr>
                  <w:tabs>
                    <w:tab w:val="left" w:pos="567"/>
                  </w:tabs>
                  <w:rPr>
                    <w:rFonts w:ascii="Arial" w:hAnsi="Arial" w:cs="Arial"/>
                    <w:sz w:val="15"/>
                    <w:szCs w:val="15"/>
                  </w:rPr>
                </w:pPr>
                <w:hyperlink r:id="rId1" w:history="1">
                  <w:r w:rsidR="000769A9" w:rsidRPr="00E379BC">
                    <w:rPr>
                      <w:rStyle w:val="Collegamentoipertestuale"/>
                      <w:rFonts w:ascii="Arial" w:hAnsi="Arial" w:cs="Arial"/>
                      <w:sz w:val="15"/>
                      <w:szCs w:val="15"/>
                    </w:rPr>
                    <w:t>servizioprofessionidanitarie.cagliari@atssardegna.it</w:t>
                  </w:r>
                </w:hyperlink>
                <w:r w:rsidR="00F20510" w:rsidRPr="00F20510">
                  <w:rPr>
                    <w:rFonts w:ascii="Arial" w:hAnsi="Arial" w:cs="Arial"/>
                    <w:sz w:val="15"/>
                    <w:szCs w:val="15"/>
                  </w:rPr>
                  <w:t>.</w:t>
                </w:r>
              </w:p>
              <w:p w:rsidR="00F20510" w:rsidRPr="00F20510" w:rsidRDefault="00F20510">
                <w:pPr>
                  <w:tabs>
                    <w:tab w:val="left" w:pos="567"/>
                  </w:tabs>
                  <w:rPr>
                    <w:rFonts w:ascii="Arial" w:hAnsi="Arial" w:cs="Arial"/>
                    <w:b/>
                    <w:sz w:val="15"/>
                    <w:szCs w:val="15"/>
                  </w:rPr>
                </w:pPr>
              </w:p>
            </w:txbxContent>
          </v:textbox>
          <w10:wrap anchorx="margin"/>
        </v:shape>
      </w:pict>
    </w:r>
    <w:r w:rsidR="00DD53C5" w:rsidRPr="00DD53C5">
      <w:rPr>
        <w:noProof/>
        <w:lang w:eastAsia="it-IT"/>
      </w:rPr>
      <w:pict>
        <v:shape id="Text Box 1" o:spid="_x0000_s4098" type="#_x0000_t202" style="position:absolute;margin-left:-3.4pt;margin-top:31.6pt;width:294pt;height:47.9pt;z-index:-251660288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" stroked="f">
          <v:textbox style="mso-next-textbox:#Text Box 1" inset="0,0,0,0">
            <w:txbxContent>
              <w:p w:rsidR="004436F3" w:rsidRDefault="004436F3">
                <w:pPr>
                  <w:tabs>
                    <w:tab w:val="left" w:pos="567"/>
                    <w:tab w:val="left" w:pos="3119"/>
                  </w:tabs>
                  <w:rPr>
                    <w:rFonts w:ascii="Arial" w:hAnsi="Arial" w:cs="Arial"/>
                    <w:b/>
                    <w:sz w:val="16"/>
                  </w:rPr>
                </w:pPr>
                <w:r>
                  <w:rPr>
                    <w:rFonts w:ascii="Arial" w:hAnsi="Arial" w:cs="Arial"/>
                    <w:b/>
                    <w:sz w:val="16"/>
                  </w:rPr>
                  <w:t>ATS Sardegna</w:t>
                </w:r>
                <w:r>
                  <w:rPr>
                    <w:rFonts w:ascii="Arial" w:hAnsi="Arial" w:cs="Arial"/>
                    <w:sz w:val="16"/>
                  </w:rPr>
                  <w:tab/>
                </w:r>
                <w:r>
                  <w:rPr>
                    <w:rFonts w:ascii="Arial" w:hAnsi="Arial" w:cs="Arial"/>
                    <w:b/>
                    <w:sz w:val="16"/>
                  </w:rPr>
                  <w:t>ASSL Cagliari</w:t>
                </w:r>
              </w:p>
              <w:p w:rsidR="004436F3" w:rsidRPr="00F20510" w:rsidRDefault="004436F3">
                <w:pPr>
                  <w:tabs>
                    <w:tab w:val="left" w:pos="567"/>
                    <w:tab w:val="left" w:pos="3119"/>
                  </w:tabs>
                  <w:rPr>
                    <w:rFonts w:ascii="Arial" w:hAnsi="Arial" w:cs="Arial"/>
                    <w:sz w:val="16"/>
                  </w:rPr>
                </w:pPr>
                <w:r w:rsidRPr="00F20510">
                  <w:rPr>
                    <w:rFonts w:ascii="Arial" w:hAnsi="Arial" w:cs="Arial"/>
                    <w:sz w:val="16"/>
                  </w:rPr>
                  <w:t>Via Enrico Costa, 57 (Piazza Fiume)</w:t>
                </w:r>
                <w:r w:rsidRPr="00F20510">
                  <w:rPr>
                    <w:rFonts w:ascii="Arial" w:hAnsi="Arial" w:cs="Arial"/>
                    <w:sz w:val="16"/>
                  </w:rPr>
                  <w:tab/>
                  <w:t>Via Piero della Francesca, 1</w:t>
                </w:r>
              </w:p>
              <w:p w:rsidR="004436F3" w:rsidRPr="00F20510" w:rsidRDefault="004436F3">
                <w:pPr>
                  <w:tabs>
                    <w:tab w:val="left" w:pos="567"/>
                    <w:tab w:val="left" w:pos="3119"/>
                  </w:tabs>
                  <w:rPr>
                    <w:rFonts w:ascii="Arial" w:hAnsi="Arial" w:cs="Arial"/>
                    <w:sz w:val="16"/>
                  </w:rPr>
                </w:pPr>
                <w:r w:rsidRPr="00F20510">
                  <w:rPr>
                    <w:rFonts w:ascii="Arial" w:hAnsi="Arial" w:cs="Arial"/>
                    <w:sz w:val="16"/>
                  </w:rPr>
                  <w:t>07100 Sassari</w:t>
                </w:r>
                <w:r w:rsidRPr="00F20510">
                  <w:rPr>
                    <w:rFonts w:ascii="Arial" w:hAnsi="Arial" w:cs="Arial"/>
                    <w:sz w:val="16"/>
                  </w:rPr>
                  <w:tab/>
                  <w:t>09047 Selargius (CA)</w:t>
                </w:r>
              </w:p>
              <w:p w:rsidR="004436F3" w:rsidRPr="00F20510" w:rsidRDefault="004436F3" w:rsidP="00AB4DF6">
                <w:pPr>
                  <w:tabs>
                    <w:tab w:val="left" w:pos="567"/>
                  </w:tabs>
                  <w:rPr>
                    <w:rFonts w:ascii="Arial" w:hAnsi="Arial" w:cs="Arial"/>
                    <w:sz w:val="16"/>
                  </w:rPr>
                </w:pPr>
                <w:r w:rsidRPr="00F20510">
                  <w:rPr>
                    <w:rFonts w:ascii="Arial" w:hAnsi="Arial" w:cs="Arial"/>
                    <w:sz w:val="16"/>
                  </w:rPr>
                  <w:t>P.IVA: 00935650903</w:t>
                </w:r>
                <w:r w:rsidR="00AB4DF6" w:rsidRPr="00F20510">
                  <w:rPr>
                    <w:rFonts w:ascii="Arial" w:hAnsi="Arial" w:cs="Arial"/>
                    <w:sz w:val="16"/>
                  </w:rPr>
                  <w:t xml:space="preserve">  C.F.: 92005870909          </w:t>
                </w:r>
              </w:p>
              <w:p w:rsidR="004436F3" w:rsidRPr="00F20510" w:rsidRDefault="004436F3">
                <w:pPr>
                  <w:tabs>
                    <w:tab w:val="left" w:pos="567"/>
                  </w:tabs>
                </w:pPr>
                <w:r w:rsidRPr="00F20510">
                  <w:rPr>
                    <w:rFonts w:ascii="Arial" w:hAnsi="Arial" w:cs="Arial"/>
                    <w:sz w:val="16"/>
                  </w:rPr>
                  <w:t>www.atssardegna.it</w:t>
                </w:r>
              </w:p>
            </w:txbxContent>
          </v:textbox>
        </v:shape>
      </w:pict>
    </w:r>
    <w:r w:rsidR="00DD53C5" w:rsidRPr="00DD53C5">
      <w:rPr>
        <w:noProof/>
        <w:lang w:eastAsia="it-IT"/>
      </w:rPr>
      <w:pict>
        <v:line id="Connettore diritto 95" o:spid="_x0000_s4097" style="position:absolute;z-index:251658240;visibility:visible;mso-position-horizontal-relative:margin;mso-position-vertical-relative:text;mso-width-relative:margin;mso-height-relative:margin" from="-4.15pt,15.3pt" to="449.6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" strokecolor="#4579b8">
          <w10:wrap anchorx="margin"/>
        </v:line>
      </w:pict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483" w:rsidRDefault="002A2483">
      <w:r>
        <w:separator/>
      </w:r>
    </w:p>
  </w:footnote>
  <w:footnote w:type="continuationSeparator" w:id="1">
    <w:p w:rsidR="002A2483" w:rsidRDefault="002A24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62" w:rsidRDefault="002824D2" w:rsidP="00C50F62">
    <w:pPr>
      <w:tabs>
        <w:tab w:val="left" w:pos="567"/>
      </w:tabs>
      <w:spacing w:line="256" w:lineRule="auto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114935</wp:posOffset>
          </wp:positionH>
          <wp:positionV relativeFrom="paragraph">
            <wp:posOffset>1905</wp:posOffset>
          </wp:positionV>
          <wp:extent cx="1666875" cy="552450"/>
          <wp:effectExtent l="19050" t="0" r="9525" b="0"/>
          <wp:wrapNone/>
          <wp:docPr id="5" name="Immagine 7" descr="logo_ATS_Sardeg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logo_ATS_Sardeg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203" t="14568" r="6593" b="18820"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50F62">
      <w:rPr>
        <w:noProof/>
        <w:lang w:eastAsia="it-IT"/>
      </w:rPr>
      <w:t xml:space="preserve">                                                                              </w:t>
    </w:r>
  </w:p>
  <w:p w:rsidR="00C50F62" w:rsidRPr="00AA09CC" w:rsidRDefault="00C50F62" w:rsidP="00C50F62">
    <w:pPr>
      <w:tabs>
        <w:tab w:val="left" w:pos="567"/>
      </w:tabs>
      <w:spacing w:line="256" w:lineRule="auto"/>
      <w:rPr>
        <w:rFonts w:ascii="Arial" w:hAnsi="Arial"/>
        <w:b/>
        <w:color w:val="FF0000"/>
        <w:sz w:val="16"/>
        <w:szCs w:val="16"/>
      </w:rPr>
    </w:pPr>
    <w:r>
      <w:rPr>
        <w:noProof/>
        <w:lang w:eastAsia="it-IT"/>
      </w:rPr>
      <w:t xml:space="preserve">                                                                                        </w:t>
    </w:r>
    <w:r w:rsidRPr="00AA09CC">
      <w:rPr>
        <w:rFonts w:ascii="Arial" w:hAnsi="Arial"/>
        <w:b/>
        <w:color w:val="FF0000"/>
        <w:sz w:val="16"/>
        <w:szCs w:val="16"/>
      </w:rPr>
      <w:t>S.C. Servizio Professioni Infermieristiche</w:t>
    </w:r>
  </w:p>
  <w:p w:rsidR="004436F3" w:rsidRDefault="00C50F62" w:rsidP="00C50F62">
    <w:pPr>
      <w:tabs>
        <w:tab w:val="left" w:pos="567"/>
      </w:tabs>
      <w:spacing w:line="256" w:lineRule="auto"/>
      <w:rPr>
        <w:rFonts w:ascii="Arial" w:hAnsi="Arial"/>
        <w:b/>
        <w:color w:val="FF0000"/>
        <w:sz w:val="16"/>
        <w:szCs w:val="16"/>
      </w:rPr>
    </w:pPr>
    <w:r w:rsidRPr="00AA09CC">
      <w:rPr>
        <w:rFonts w:ascii="Arial" w:hAnsi="Arial"/>
        <w:b/>
        <w:color w:val="FF0000"/>
        <w:sz w:val="16"/>
        <w:szCs w:val="16"/>
      </w:rPr>
      <w:t xml:space="preserve">           </w:t>
    </w:r>
    <w:r>
      <w:rPr>
        <w:rFonts w:ascii="Arial" w:hAnsi="Arial"/>
        <w:b/>
        <w:color w:val="FF0000"/>
        <w:sz w:val="16"/>
        <w:szCs w:val="16"/>
      </w:rPr>
      <w:t xml:space="preserve">                                                                                                                              </w:t>
    </w:r>
    <w:r w:rsidRPr="00AA09CC">
      <w:rPr>
        <w:rFonts w:ascii="Arial" w:hAnsi="Arial"/>
        <w:b/>
        <w:color w:val="FF0000"/>
        <w:sz w:val="16"/>
        <w:szCs w:val="16"/>
      </w:rPr>
      <w:t>e Ostetriche Zona Sud </w:t>
    </w:r>
  </w:p>
  <w:p w:rsidR="00C50F62" w:rsidRDefault="00C50F62" w:rsidP="00C50F62">
    <w:pPr>
      <w:tabs>
        <w:tab w:val="left" w:pos="567"/>
      </w:tabs>
      <w:spacing w:line="256" w:lineRule="auto"/>
      <w:rPr>
        <w:rFonts w:ascii="Arial" w:hAnsi="Arial"/>
        <w:b/>
        <w:color w:val="FF0000"/>
        <w:sz w:val="16"/>
        <w:szCs w:val="16"/>
      </w:rPr>
    </w:pPr>
  </w:p>
  <w:p w:rsidR="00C50F62" w:rsidRDefault="00C50F62" w:rsidP="00C50F62">
    <w:pPr>
      <w:tabs>
        <w:tab w:val="left" w:pos="567"/>
      </w:tabs>
      <w:spacing w:line="256" w:lineRule="auto"/>
      <w:rPr>
        <w:rFonts w:ascii="Arial" w:hAnsi="Arial"/>
        <w:b/>
        <w:color w:val="FF0000"/>
        <w:sz w:val="16"/>
        <w:szCs w:val="16"/>
      </w:rPr>
    </w:pPr>
  </w:p>
  <w:p w:rsidR="00C50F62" w:rsidRPr="00C50F62" w:rsidRDefault="00C50F62" w:rsidP="00C50F62">
    <w:pPr>
      <w:tabs>
        <w:tab w:val="left" w:pos="567"/>
      </w:tabs>
      <w:spacing w:line="256" w:lineRule="auto"/>
      <w:rPr>
        <w:rFonts w:ascii="Arial" w:hAnsi="Arial"/>
        <w:b/>
        <w:color w:val="FF000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1845"/>
        </w:tabs>
        <w:ind w:left="1845" w:hanging="360"/>
      </w:pPr>
      <w:rPr>
        <w:rFonts w:ascii="Wingdings" w:hAnsi="Wingdings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6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16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16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00000A"/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sz w:val="16"/>
        <w:szCs w:val="2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00000A"/>
        <w:sz w:val="16"/>
        <w:szCs w:val="24"/>
      </w:rPr>
    </w:lvl>
  </w:abstractNum>
  <w:abstractNum w:abstractNumId="7">
    <w:nsid w:val="0260535A"/>
    <w:multiLevelType w:val="hybridMultilevel"/>
    <w:tmpl w:val="8B2EF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C41532"/>
    <w:multiLevelType w:val="hybridMultilevel"/>
    <w:tmpl w:val="743CB660"/>
    <w:lvl w:ilvl="0" w:tplc="621C1FC0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66227D"/>
    <w:multiLevelType w:val="hybridMultilevel"/>
    <w:tmpl w:val="EEF4A7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A6A29"/>
    <w:multiLevelType w:val="hybridMultilevel"/>
    <w:tmpl w:val="F4A88FA0"/>
    <w:lvl w:ilvl="0" w:tplc="9670CA56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1C5354D1"/>
    <w:multiLevelType w:val="hybridMultilevel"/>
    <w:tmpl w:val="41943F7C"/>
    <w:lvl w:ilvl="0" w:tplc="C2FA806E">
      <w:numFmt w:val="bullet"/>
      <w:lvlText w:val=""/>
      <w:lvlJc w:val="left"/>
      <w:pPr>
        <w:ind w:left="1081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8620DF2A">
      <w:numFmt w:val="bullet"/>
      <w:lvlText w:val="•"/>
      <w:lvlJc w:val="left"/>
      <w:pPr>
        <w:ind w:left="1861" w:hanging="360"/>
      </w:pPr>
      <w:rPr>
        <w:rFonts w:hint="default"/>
        <w:lang w:val="it-IT" w:eastAsia="it-IT" w:bidi="it-IT"/>
      </w:rPr>
    </w:lvl>
    <w:lvl w:ilvl="2" w:tplc="FE08FC44">
      <w:numFmt w:val="bullet"/>
      <w:lvlText w:val="•"/>
      <w:lvlJc w:val="left"/>
      <w:pPr>
        <w:ind w:left="2650" w:hanging="360"/>
      </w:pPr>
      <w:rPr>
        <w:rFonts w:hint="default"/>
        <w:lang w:val="it-IT" w:eastAsia="it-IT" w:bidi="it-IT"/>
      </w:rPr>
    </w:lvl>
    <w:lvl w:ilvl="3" w:tplc="7710385C">
      <w:numFmt w:val="bullet"/>
      <w:lvlText w:val="•"/>
      <w:lvlJc w:val="left"/>
      <w:pPr>
        <w:ind w:left="3438" w:hanging="360"/>
      </w:pPr>
      <w:rPr>
        <w:rFonts w:hint="default"/>
        <w:lang w:val="it-IT" w:eastAsia="it-IT" w:bidi="it-IT"/>
      </w:rPr>
    </w:lvl>
    <w:lvl w:ilvl="4" w:tplc="816EF520">
      <w:numFmt w:val="bullet"/>
      <w:lvlText w:val="•"/>
      <w:lvlJc w:val="left"/>
      <w:pPr>
        <w:ind w:left="4227" w:hanging="360"/>
      </w:pPr>
      <w:rPr>
        <w:rFonts w:hint="default"/>
        <w:lang w:val="it-IT" w:eastAsia="it-IT" w:bidi="it-IT"/>
      </w:rPr>
    </w:lvl>
    <w:lvl w:ilvl="5" w:tplc="855EEB96">
      <w:numFmt w:val="bullet"/>
      <w:lvlText w:val="•"/>
      <w:lvlJc w:val="left"/>
      <w:pPr>
        <w:ind w:left="5016" w:hanging="360"/>
      </w:pPr>
      <w:rPr>
        <w:rFonts w:hint="default"/>
        <w:lang w:val="it-IT" w:eastAsia="it-IT" w:bidi="it-IT"/>
      </w:rPr>
    </w:lvl>
    <w:lvl w:ilvl="6" w:tplc="666EEE6C">
      <w:numFmt w:val="bullet"/>
      <w:lvlText w:val="•"/>
      <w:lvlJc w:val="left"/>
      <w:pPr>
        <w:ind w:left="5804" w:hanging="360"/>
      </w:pPr>
      <w:rPr>
        <w:rFonts w:hint="default"/>
        <w:lang w:val="it-IT" w:eastAsia="it-IT" w:bidi="it-IT"/>
      </w:rPr>
    </w:lvl>
    <w:lvl w:ilvl="7" w:tplc="3BD0EE4C">
      <w:numFmt w:val="bullet"/>
      <w:lvlText w:val="•"/>
      <w:lvlJc w:val="left"/>
      <w:pPr>
        <w:ind w:left="6593" w:hanging="360"/>
      </w:pPr>
      <w:rPr>
        <w:rFonts w:hint="default"/>
        <w:lang w:val="it-IT" w:eastAsia="it-IT" w:bidi="it-IT"/>
      </w:rPr>
    </w:lvl>
    <w:lvl w:ilvl="8" w:tplc="70087894">
      <w:numFmt w:val="bullet"/>
      <w:lvlText w:val="•"/>
      <w:lvlJc w:val="left"/>
      <w:pPr>
        <w:ind w:left="7382" w:hanging="360"/>
      </w:pPr>
      <w:rPr>
        <w:rFonts w:hint="default"/>
        <w:lang w:val="it-IT" w:eastAsia="it-IT" w:bidi="it-IT"/>
      </w:rPr>
    </w:lvl>
  </w:abstractNum>
  <w:abstractNum w:abstractNumId="12">
    <w:nsid w:val="2A914953"/>
    <w:multiLevelType w:val="hybridMultilevel"/>
    <w:tmpl w:val="85D01BB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FCF4B1C"/>
    <w:multiLevelType w:val="hybridMultilevel"/>
    <w:tmpl w:val="7BA877BC"/>
    <w:lvl w:ilvl="0" w:tplc="EA322F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23B18"/>
    <w:multiLevelType w:val="hybridMultilevel"/>
    <w:tmpl w:val="0216742E"/>
    <w:lvl w:ilvl="0" w:tplc="A6DA73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8405B"/>
    <w:multiLevelType w:val="hybridMultilevel"/>
    <w:tmpl w:val="89C0ED34"/>
    <w:lvl w:ilvl="0" w:tplc="90987AEC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3CA2554"/>
    <w:multiLevelType w:val="hybridMultilevel"/>
    <w:tmpl w:val="5C9AD616"/>
    <w:lvl w:ilvl="0" w:tplc="7BCA6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AC5C73"/>
    <w:multiLevelType w:val="hybridMultilevel"/>
    <w:tmpl w:val="766464F8"/>
    <w:lvl w:ilvl="0" w:tplc="EB32877E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D438FE"/>
    <w:multiLevelType w:val="hybridMultilevel"/>
    <w:tmpl w:val="68D40F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40D5E67"/>
    <w:multiLevelType w:val="hybridMultilevel"/>
    <w:tmpl w:val="BD60AE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564115"/>
    <w:multiLevelType w:val="hybridMultilevel"/>
    <w:tmpl w:val="9E6AD42C"/>
    <w:lvl w:ilvl="0" w:tplc="36302CB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9"/>
  </w:num>
  <w:num w:numId="10">
    <w:abstractNumId w:val="13"/>
  </w:num>
  <w:num w:numId="11">
    <w:abstractNumId w:val="16"/>
  </w:num>
  <w:num w:numId="12">
    <w:abstractNumId w:val="18"/>
  </w:num>
  <w:num w:numId="13">
    <w:abstractNumId w:val="11"/>
  </w:num>
  <w:num w:numId="14">
    <w:abstractNumId w:val="7"/>
  </w:num>
  <w:num w:numId="15">
    <w:abstractNumId w:val="12"/>
  </w:num>
  <w:num w:numId="16">
    <w:abstractNumId w:val="10"/>
  </w:num>
  <w:num w:numId="17">
    <w:abstractNumId w:val="14"/>
  </w:num>
  <w:num w:numId="18">
    <w:abstractNumId w:val="20"/>
  </w:num>
  <w:num w:numId="19">
    <w:abstractNumId w:val="8"/>
  </w:num>
  <w:num w:numId="20">
    <w:abstractNumId w:val="17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993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824D2"/>
    <w:rsid w:val="0000147D"/>
    <w:rsid w:val="00022332"/>
    <w:rsid w:val="00022CD0"/>
    <w:rsid w:val="000275E6"/>
    <w:rsid w:val="00030F32"/>
    <w:rsid w:val="000615FA"/>
    <w:rsid w:val="0006206B"/>
    <w:rsid w:val="000769A9"/>
    <w:rsid w:val="000824D3"/>
    <w:rsid w:val="000856FE"/>
    <w:rsid w:val="000B024C"/>
    <w:rsid w:val="000B24B0"/>
    <w:rsid w:val="000B58C7"/>
    <w:rsid w:val="000C1E79"/>
    <w:rsid w:val="000D1320"/>
    <w:rsid w:val="000D510A"/>
    <w:rsid w:val="000F0F3C"/>
    <w:rsid w:val="000F72B1"/>
    <w:rsid w:val="00107930"/>
    <w:rsid w:val="00127A5C"/>
    <w:rsid w:val="00153660"/>
    <w:rsid w:val="00163F3F"/>
    <w:rsid w:val="0018003A"/>
    <w:rsid w:val="00181495"/>
    <w:rsid w:val="00190FCB"/>
    <w:rsid w:val="001A4BE9"/>
    <w:rsid w:val="001D127D"/>
    <w:rsid w:val="001D4A1B"/>
    <w:rsid w:val="001D7A03"/>
    <w:rsid w:val="001E44FA"/>
    <w:rsid w:val="001F7945"/>
    <w:rsid w:val="00203AD9"/>
    <w:rsid w:val="00216956"/>
    <w:rsid w:val="00234D89"/>
    <w:rsid w:val="0024782A"/>
    <w:rsid w:val="00260C67"/>
    <w:rsid w:val="00267389"/>
    <w:rsid w:val="00280151"/>
    <w:rsid w:val="002824D2"/>
    <w:rsid w:val="00283334"/>
    <w:rsid w:val="00283ACE"/>
    <w:rsid w:val="00286F2B"/>
    <w:rsid w:val="00294E26"/>
    <w:rsid w:val="00297675"/>
    <w:rsid w:val="002A2483"/>
    <w:rsid w:val="002A4DE3"/>
    <w:rsid w:val="002B4EA0"/>
    <w:rsid w:val="002D0631"/>
    <w:rsid w:val="00306E29"/>
    <w:rsid w:val="003132B0"/>
    <w:rsid w:val="00327D05"/>
    <w:rsid w:val="00333A53"/>
    <w:rsid w:val="00363A65"/>
    <w:rsid w:val="003A1CFF"/>
    <w:rsid w:val="003A524F"/>
    <w:rsid w:val="003C65A2"/>
    <w:rsid w:val="003D4CDC"/>
    <w:rsid w:val="003E5BDE"/>
    <w:rsid w:val="003F25B7"/>
    <w:rsid w:val="003F54B5"/>
    <w:rsid w:val="003F6F82"/>
    <w:rsid w:val="00427DD8"/>
    <w:rsid w:val="0043402E"/>
    <w:rsid w:val="004436F3"/>
    <w:rsid w:val="004437BD"/>
    <w:rsid w:val="00497AB0"/>
    <w:rsid w:val="004A7498"/>
    <w:rsid w:val="004D39F5"/>
    <w:rsid w:val="004E6A06"/>
    <w:rsid w:val="00505040"/>
    <w:rsid w:val="00506241"/>
    <w:rsid w:val="0051571B"/>
    <w:rsid w:val="00557B91"/>
    <w:rsid w:val="0057319B"/>
    <w:rsid w:val="005837B5"/>
    <w:rsid w:val="005857F9"/>
    <w:rsid w:val="005903AF"/>
    <w:rsid w:val="00596985"/>
    <w:rsid w:val="005D1B51"/>
    <w:rsid w:val="005F6346"/>
    <w:rsid w:val="00601B6B"/>
    <w:rsid w:val="00645509"/>
    <w:rsid w:val="00645FCE"/>
    <w:rsid w:val="00652F7F"/>
    <w:rsid w:val="00653751"/>
    <w:rsid w:val="006539E4"/>
    <w:rsid w:val="00667E08"/>
    <w:rsid w:val="00677404"/>
    <w:rsid w:val="00683581"/>
    <w:rsid w:val="006A0094"/>
    <w:rsid w:val="006A1257"/>
    <w:rsid w:val="006B1050"/>
    <w:rsid w:val="006C13F0"/>
    <w:rsid w:val="006F4592"/>
    <w:rsid w:val="006F5C07"/>
    <w:rsid w:val="00726241"/>
    <w:rsid w:val="007640FD"/>
    <w:rsid w:val="00780B2C"/>
    <w:rsid w:val="00794970"/>
    <w:rsid w:val="00795375"/>
    <w:rsid w:val="007A3536"/>
    <w:rsid w:val="007D1B0E"/>
    <w:rsid w:val="007E6E21"/>
    <w:rsid w:val="007F6EB6"/>
    <w:rsid w:val="008143D6"/>
    <w:rsid w:val="00822B73"/>
    <w:rsid w:val="00822DF7"/>
    <w:rsid w:val="008256F3"/>
    <w:rsid w:val="00833719"/>
    <w:rsid w:val="00846C34"/>
    <w:rsid w:val="008545D0"/>
    <w:rsid w:val="00861ADC"/>
    <w:rsid w:val="00867EC7"/>
    <w:rsid w:val="0087527E"/>
    <w:rsid w:val="00891EB0"/>
    <w:rsid w:val="00897209"/>
    <w:rsid w:val="008B0ED4"/>
    <w:rsid w:val="008D2C6E"/>
    <w:rsid w:val="009138D4"/>
    <w:rsid w:val="00926D6D"/>
    <w:rsid w:val="0094523F"/>
    <w:rsid w:val="009635C5"/>
    <w:rsid w:val="009712ED"/>
    <w:rsid w:val="00971D6F"/>
    <w:rsid w:val="00991D12"/>
    <w:rsid w:val="009B4EA4"/>
    <w:rsid w:val="009B51FB"/>
    <w:rsid w:val="009B56EF"/>
    <w:rsid w:val="009B6CE4"/>
    <w:rsid w:val="009B785A"/>
    <w:rsid w:val="009D1340"/>
    <w:rsid w:val="009E163F"/>
    <w:rsid w:val="009F4627"/>
    <w:rsid w:val="009F744D"/>
    <w:rsid w:val="00A0212A"/>
    <w:rsid w:val="00A07B73"/>
    <w:rsid w:val="00A17C6E"/>
    <w:rsid w:val="00A2321F"/>
    <w:rsid w:val="00A44621"/>
    <w:rsid w:val="00A54C33"/>
    <w:rsid w:val="00A5576A"/>
    <w:rsid w:val="00A6194E"/>
    <w:rsid w:val="00A73C84"/>
    <w:rsid w:val="00AA010B"/>
    <w:rsid w:val="00AA5012"/>
    <w:rsid w:val="00AB4DF6"/>
    <w:rsid w:val="00AE4F13"/>
    <w:rsid w:val="00AE7F74"/>
    <w:rsid w:val="00B17944"/>
    <w:rsid w:val="00B20558"/>
    <w:rsid w:val="00B273B0"/>
    <w:rsid w:val="00B3630B"/>
    <w:rsid w:val="00B43049"/>
    <w:rsid w:val="00B5445B"/>
    <w:rsid w:val="00B5691E"/>
    <w:rsid w:val="00B6487B"/>
    <w:rsid w:val="00B66DA3"/>
    <w:rsid w:val="00B841D4"/>
    <w:rsid w:val="00B90DB8"/>
    <w:rsid w:val="00BA6BC7"/>
    <w:rsid w:val="00BD7785"/>
    <w:rsid w:val="00BE6DCC"/>
    <w:rsid w:val="00C448AD"/>
    <w:rsid w:val="00C50F62"/>
    <w:rsid w:val="00C77C60"/>
    <w:rsid w:val="00C85A1E"/>
    <w:rsid w:val="00C87045"/>
    <w:rsid w:val="00C92B10"/>
    <w:rsid w:val="00CA1DDE"/>
    <w:rsid w:val="00CA3564"/>
    <w:rsid w:val="00CA5CE1"/>
    <w:rsid w:val="00CB183F"/>
    <w:rsid w:val="00CC181B"/>
    <w:rsid w:val="00CC5C5E"/>
    <w:rsid w:val="00CE24B5"/>
    <w:rsid w:val="00D04EB4"/>
    <w:rsid w:val="00D063A4"/>
    <w:rsid w:val="00D07FD9"/>
    <w:rsid w:val="00D44AB8"/>
    <w:rsid w:val="00D6047C"/>
    <w:rsid w:val="00D60BF1"/>
    <w:rsid w:val="00D70886"/>
    <w:rsid w:val="00D711FA"/>
    <w:rsid w:val="00D738EB"/>
    <w:rsid w:val="00D810D1"/>
    <w:rsid w:val="00D91971"/>
    <w:rsid w:val="00DA022B"/>
    <w:rsid w:val="00DA74C6"/>
    <w:rsid w:val="00DB1183"/>
    <w:rsid w:val="00DC37E3"/>
    <w:rsid w:val="00DC4314"/>
    <w:rsid w:val="00DD4731"/>
    <w:rsid w:val="00DD5314"/>
    <w:rsid w:val="00DD53C5"/>
    <w:rsid w:val="00E1092B"/>
    <w:rsid w:val="00E121CA"/>
    <w:rsid w:val="00E220A2"/>
    <w:rsid w:val="00E36BD8"/>
    <w:rsid w:val="00E55838"/>
    <w:rsid w:val="00E606C1"/>
    <w:rsid w:val="00E7476B"/>
    <w:rsid w:val="00E9307F"/>
    <w:rsid w:val="00E95592"/>
    <w:rsid w:val="00EA756F"/>
    <w:rsid w:val="00EB7A90"/>
    <w:rsid w:val="00EC0B33"/>
    <w:rsid w:val="00EC3314"/>
    <w:rsid w:val="00EC7AA4"/>
    <w:rsid w:val="00ED790E"/>
    <w:rsid w:val="00EF4604"/>
    <w:rsid w:val="00EF70D5"/>
    <w:rsid w:val="00F0234B"/>
    <w:rsid w:val="00F17ECE"/>
    <w:rsid w:val="00F20510"/>
    <w:rsid w:val="00F253EB"/>
    <w:rsid w:val="00F27281"/>
    <w:rsid w:val="00F72D3A"/>
    <w:rsid w:val="00F7407C"/>
    <w:rsid w:val="00F76B30"/>
    <w:rsid w:val="00F8503C"/>
    <w:rsid w:val="00F97E56"/>
    <w:rsid w:val="00FA24C1"/>
    <w:rsid w:val="00FC4564"/>
    <w:rsid w:val="00FE5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785A"/>
    <w:pPr>
      <w:suppressAutoHyphens/>
    </w:pPr>
    <w:rPr>
      <w:sz w:val="24"/>
      <w:szCs w:val="24"/>
      <w:lang w:eastAsia="ar-SA"/>
    </w:rPr>
  </w:style>
  <w:style w:type="paragraph" w:styleId="Titolo3">
    <w:name w:val="heading 3"/>
    <w:basedOn w:val="Normale"/>
    <w:next w:val="Corpodeltesto"/>
    <w:qFormat/>
    <w:rsid w:val="009B785A"/>
    <w:pPr>
      <w:tabs>
        <w:tab w:val="num" w:pos="0"/>
      </w:tabs>
      <w:suppressAutoHyphens w:val="0"/>
      <w:spacing w:before="280" w:after="280"/>
      <w:ind w:left="720" w:hanging="720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B785A"/>
    <w:rPr>
      <w:rFonts w:ascii="Wingdings" w:hAnsi="Wingdings" w:cs="Wingdings"/>
    </w:rPr>
  </w:style>
  <w:style w:type="character" w:customStyle="1" w:styleId="WW8Num1z1">
    <w:name w:val="WW8Num1z1"/>
    <w:rsid w:val="009B785A"/>
  </w:style>
  <w:style w:type="character" w:customStyle="1" w:styleId="WW8Num1z2">
    <w:name w:val="WW8Num1z2"/>
    <w:rsid w:val="009B785A"/>
  </w:style>
  <w:style w:type="character" w:customStyle="1" w:styleId="WW8Num1z3">
    <w:name w:val="WW8Num1z3"/>
    <w:rsid w:val="009B785A"/>
  </w:style>
  <w:style w:type="character" w:customStyle="1" w:styleId="WW8Num1z4">
    <w:name w:val="WW8Num1z4"/>
    <w:rsid w:val="009B785A"/>
  </w:style>
  <w:style w:type="character" w:customStyle="1" w:styleId="WW8Num1z5">
    <w:name w:val="WW8Num1z5"/>
    <w:rsid w:val="009B785A"/>
  </w:style>
  <w:style w:type="character" w:customStyle="1" w:styleId="WW8Num1z6">
    <w:name w:val="WW8Num1z6"/>
    <w:rsid w:val="009B785A"/>
  </w:style>
  <w:style w:type="character" w:customStyle="1" w:styleId="WW8Num1z7">
    <w:name w:val="WW8Num1z7"/>
    <w:rsid w:val="009B785A"/>
  </w:style>
  <w:style w:type="character" w:customStyle="1" w:styleId="WW8Num1z8">
    <w:name w:val="WW8Num1z8"/>
    <w:rsid w:val="009B785A"/>
  </w:style>
  <w:style w:type="character" w:customStyle="1" w:styleId="WW8Num2z0">
    <w:name w:val="WW8Num2z0"/>
    <w:rsid w:val="009B785A"/>
    <w:rPr>
      <w:rFonts w:ascii="Wingdings" w:hAnsi="Wingdings" w:cs="Times New Roman"/>
    </w:rPr>
  </w:style>
  <w:style w:type="character" w:customStyle="1" w:styleId="WW8Num2z1">
    <w:name w:val="WW8Num2z1"/>
    <w:rsid w:val="009B785A"/>
  </w:style>
  <w:style w:type="character" w:customStyle="1" w:styleId="WW8Num2z2">
    <w:name w:val="WW8Num2z2"/>
    <w:rsid w:val="009B785A"/>
  </w:style>
  <w:style w:type="character" w:customStyle="1" w:styleId="WW8Num2z3">
    <w:name w:val="WW8Num2z3"/>
    <w:rsid w:val="009B785A"/>
  </w:style>
  <w:style w:type="character" w:customStyle="1" w:styleId="WW8Num2z4">
    <w:name w:val="WW8Num2z4"/>
    <w:rsid w:val="009B785A"/>
  </w:style>
  <w:style w:type="character" w:customStyle="1" w:styleId="WW8Num2z5">
    <w:name w:val="WW8Num2z5"/>
    <w:rsid w:val="009B785A"/>
  </w:style>
  <w:style w:type="character" w:customStyle="1" w:styleId="WW8Num2z6">
    <w:name w:val="WW8Num2z6"/>
    <w:rsid w:val="009B785A"/>
  </w:style>
  <w:style w:type="character" w:customStyle="1" w:styleId="WW8Num2z7">
    <w:name w:val="WW8Num2z7"/>
    <w:rsid w:val="009B785A"/>
  </w:style>
  <w:style w:type="character" w:customStyle="1" w:styleId="WW8Num2z8">
    <w:name w:val="WW8Num2z8"/>
    <w:rsid w:val="009B785A"/>
  </w:style>
  <w:style w:type="character" w:customStyle="1" w:styleId="WW8Num3z0">
    <w:name w:val="WW8Num3z0"/>
    <w:rsid w:val="009B785A"/>
    <w:rPr>
      <w:rFonts w:ascii="Wingdings" w:hAnsi="Wingdings" w:cs="Wingdings"/>
      <w:sz w:val="16"/>
      <w:szCs w:val="20"/>
    </w:rPr>
  </w:style>
  <w:style w:type="character" w:customStyle="1" w:styleId="WW8Num3z1">
    <w:name w:val="WW8Num3z1"/>
    <w:rsid w:val="009B785A"/>
    <w:rPr>
      <w:rFonts w:ascii="Courier New" w:hAnsi="Courier New" w:cs="Courier New"/>
    </w:rPr>
  </w:style>
  <w:style w:type="character" w:customStyle="1" w:styleId="WW8Num4z0">
    <w:name w:val="WW8Num4z0"/>
    <w:rsid w:val="009B785A"/>
    <w:rPr>
      <w:rFonts w:ascii="Wingdings" w:hAnsi="Wingdings" w:cs="Wingdings"/>
      <w:sz w:val="16"/>
    </w:rPr>
  </w:style>
  <w:style w:type="character" w:customStyle="1" w:styleId="WW8Num4z1">
    <w:name w:val="WW8Num4z1"/>
    <w:rsid w:val="009B785A"/>
  </w:style>
  <w:style w:type="character" w:customStyle="1" w:styleId="WW8Num5z0">
    <w:name w:val="WW8Num5z0"/>
    <w:rsid w:val="009B785A"/>
    <w:rPr>
      <w:rFonts w:ascii="Wingdings" w:hAnsi="Wingdings" w:cs="Wingdings"/>
      <w:color w:val="00000A"/>
      <w:sz w:val="24"/>
      <w:szCs w:val="24"/>
    </w:rPr>
  </w:style>
  <w:style w:type="character" w:customStyle="1" w:styleId="WW8Num6z0">
    <w:name w:val="WW8Num6z0"/>
    <w:rsid w:val="009B785A"/>
    <w:rPr>
      <w:rFonts w:ascii="Wingdings" w:hAnsi="Wingdings" w:cs="Wingdings"/>
      <w:sz w:val="16"/>
      <w:szCs w:val="20"/>
    </w:rPr>
  </w:style>
  <w:style w:type="character" w:customStyle="1" w:styleId="WW8Num7z0">
    <w:name w:val="WW8Num7z0"/>
    <w:rsid w:val="009B785A"/>
    <w:rPr>
      <w:rFonts w:ascii="Wingdings" w:hAnsi="Wingdings" w:cs="Wingdings"/>
      <w:color w:val="00000A"/>
      <w:sz w:val="16"/>
      <w:szCs w:val="24"/>
    </w:rPr>
  </w:style>
  <w:style w:type="character" w:customStyle="1" w:styleId="WW8Num4z2">
    <w:name w:val="WW8Num4z2"/>
    <w:rsid w:val="009B785A"/>
  </w:style>
  <w:style w:type="character" w:customStyle="1" w:styleId="WW8Num4z3">
    <w:name w:val="WW8Num4z3"/>
    <w:rsid w:val="009B785A"/>
  </w:style>
  <w:style w:type="character" w:customStyle="1" w:styleId="WW8Num4z4">
    <w:name w:val="WW8Num4z4"/>
    <w:rsid w:val="009B785A"/>
  </w:style>
  <w:style w:type="character" w:customStyle="1" w:styleId="WW8Num4z5">
    <w:name w:val="WW8Num4z5"/>
    <w:rsid w:val="009B785A"/>
  </w:style>
  <w:style w:type="character" w:customStyle="1" w:styleId="WW8Num4z6">
    <w:name w:val="WW8Num4z6"/>
    <w:rsid w:val="009B785A"/>
  </w:style>
  <w:style w:type="character" w:customStyle="1" w:styleId="WW8Num4z7">
    <w:name w:val="WW8Num4z7"/>
    <w:rsid w:val="009B785A"/>
  </w:style>
  <w:style w:type="character" w:customStyle="1" w:styleId="WW8Num4z8">
    <w:name w:val="WW8Num4z8"/>
    <w:rsid w:val="009B785A"/>
  </w:style>
  <w:style w:type="character" w:customStyle="1" w:styleId="WW8Num5z1">
    <w:name w:val="WW8Num5z1"/>
    <w:rsid w:val="009B785A"/>
  </w:style>
  <w:style w:type="character" w:customStyle="1" w:styleId="WW8Num5z2">
    <w:name w:val="WW8Num5z2"/>
    <w:rsid w:val="009B785A"/>
  </w:style>
  <w:style w:type="character" w:customStyle="1" w:styleId="WW8Num5z3">
    <w:name w:val="WW8Num5z3"/>
    <w:rsid w:val="009B785A"/>
  </w:style>
  <w:style w:type="character" w:customStyle="1" w:styleId="WW8Num5z4">
    <w:name w:val="WW8Num5z4"/>
    <w:rsid w:val="009B785A"/>
  </w:style>
  <w:style w:type="character" w:customStyle="1" w:styleId="WW8Num5z5">
    <w:name w:val="WW8Num5z5"/>
    <w:rsid w:val="009B785A"/>
  </w:style>
  <w:style w:type="character" w:customStyle="1" w:styleId="WW8Num5z6">
    <w:name w:val="WW8Num5z6"/>
    <w:rsid w:val="009B785A"/>
  </w:style>
  <w:style w:type="character" w:customStyle="1" w:styleId="WW8Num5z7">
    <w:name w:val="WW8Num5z7"/>
    <w:rsid w:val="009B785A"/>
  </w:style>
  <w:style w:type="character" w:customStyle="1" w:styleId="WW8Num5z8">
    <w:name w:val="WW8Num5z8"/>
    <w:rsid w:val="009B785A"/>
  </w:style>
  <w:style w:type="character" w:customStyle="1" w:styleId="WW8Num6z1">
    <w:name w:val="WW8Num6z1"/>
    <w:rsid w:val="009B785A"/>
  </w:style>
  <w:style w:type="character" w:customStyle="1" w:styleId="WW8Num7z1">
    <w:name w:val="WW8Num7z1"/>
    <w:rsid w:val="009B785A"/>
    <w:rPr>
      <w:rFonts w:ascii="OpenSymbol" w:hAnsi="OpenSymbol" w:cs="OpenSymbol"/>
    </w:rPr>
  </w:style>
  <w:style w:type="character" w:customStyle="1" w:styleId="WW8Num8z0">
    <w:name w:val="WW8Num8z0"/>
    <w:rsid w:val="009B785A"/>
    <w:rPr>
      <w:rFonts w:ascii="Wingdings" w:hAnsi="Wingdings" w:cs="Wingdings"/>
      <w:color w:val="auto"/>
      <w:sz w:val="16"/>
      <w:szCs w:val="20"/>
    </w:rPr>
  </w:style>
  <w:style w:type="character" w:customStyle="1" w:styleId="WW8Num8z1">
    <w:name w:val="WW8Num8z1"/>
    <w:rsid w:val="009B785A"/>
    <w:rPr>
      <w:rFonts w:ascii="OpenSymbol" w:hAnsi="OpenSymbol" w:cs="OpenSymbol"/>
    </w:rPr>
  </w:style>
  <w:style w:type="character" w:customStyle="1" w:styleId="WW8Num8z2">
    <w:name w:val="WW8Num8z2"/>
    <w:rsid w:val="009B785A"/>
  </w:style>
  <w:style w:type="character" w:customStyle="1" w:styleId="WW8Num8z3">
    <w:name w:val="WW8Num8z3"/>
    <w:rsid w:val="009B785A"/>
  </w:style>
  <w:style w:type="character" w:customStyle="1" w:styleId="WW8Num8z4">
    <w:name w:val="WW8Num8z4"/>
    <w:rsid w:val="009B785A"/>
  </w:style>
  <w:style w:type="character" w:customStyle="1" w:styleId="WW8Num8z5">
    <w:name w:val="WW8Num8z5"/>
    <w:rsid w:val="009B785A"/>
  </w:style>
  <w:style w:type="character" w:customStyle="1" w:styleId="WW8Num8z6">
    <w:name w:val="WW8Num8z6"/>
    <w:rsid w:val="009B785A"/>
  </w:style>
  <w:style w:type="character" w:customStyle="1" w:styleId="WW8Num8z7">
    <w:name w:val="WW8Num8z7"/>
    <w:rsid w:val="009B785A"/>
  </w:style>
  <w:style w:type="character" w:customStyle="1" w:styleId="WW8Num8z8">
    <w:name w:val="WW8Num8z8"/>
    <w:rsid w:val="009B785A"/>
  </w:style>
  <w:style w:type="character" w:customStyle="1" w:styleId="WW8Num9z0">
    <w:name w:val="WW8Num9z0"/>
    <w:rsid w:val="009B785A"/>
    <w:rPr>
      <w:rFonts w:ascii="Symbol" w:hAnsi="Symbol" w:cs="Symbol" w:hint="default"/>
      <w:sz w:val="20"/>
      <w:szCs w:val="22"/>
      <w:shd w:val="clear" w:color="auto" w:fill="auto"/>
    </w:rPr>
  </w:style>
  <w:style w:type="character" w:customStyle="1" w:styleId="WW8Num9z1">
    <w:name w:val="WW8Num9z1"/>
    <w:rsid w:val="009B785A"/>
    <w:rPr>
      <w:rFonts w:ascii="Courier New" w:hAnsi="Courier New" w:cs="Courier New" w:hint="default"/>
      <w:sz w:val="20"/>
    </w:rPr>
  </w:style>
  <w:style w:type="character" w:customStyle="1" w:styleId="WW8Num9z3">
    <w:name w:val="WW8Num9z3"/>
    <w:rsid w:val="009B785A"/>
    <w:rPr>
      <w:rFonts w:ascii="Symbol" w:hAnsi="Symbol" w:cs="Symbol" w:hint="default"/>
    </w:rPr>
  </w:style>
  <w:style w:type="character" w:customStyle="1" w:styleId="WW8Num10z0">
    <w:name w:val="WW8Num10z0"/>
    <w:rsid w:val="009B785A"/>
    <w:rPr>
      <w:rFonts w:ascii="Symbol" w:hAnsi="Symbol" w:cs="Symbol" w:hint="default"/>
    </w:rPr>
  </w:style>
  <w:style w:type="character" w:customStyle="1" w:styleId="WW8Num10z1">
    <w:name w:val="WW8Num10z1"/>
    <w:rsid w:val="009B785A"/>
    <w:rPr>
      <w:rFonts w:ascii="Courier New" w:hAnsi="Courier New" w:cs="Courier New" w:hint="default"/>
    </w:rPr>
  </w:style>
  <w:style w:type="character" w:customStyle="1" w:styleId="WW8Num10z3">
    <w:name w:val="WW8Num10z3"/>
    <w:rsid w:val="009B785A"/>
    <w:rPr>
      <w:rFonts w:ascii="Symbol" w:hAnsi="Symbol" w:cs="Symbol" w:hint="default"/>
    </w:rPr>
  </w:style>
  <w:style w:type="character" w:customStyle="1" w:styleId="WW8Num11z0">
    <w:name w:val="WW8Num11z0"/>
    <w:rsid w:val="009B785A"/>
    <w:rPr>
      <w:rFonts w:ascii="Symbol" w:hAnsi="Symbol" w:cs="Symbol" w:hint="default"/>
      <w:sz w:val="20"/>
    </w:rPr>
  </w:style>
  <w:style w:type="character" w:customStyle="1" w:styleId="WW8Num11z1">
    <w:name w:val="WW8Num11z1"/>
    <w:rsid w:val="009B785A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9B785A"/>
    <w:rPr>
      <w:rFonts w:ascii="Wingdings" w:hAnsi="Wingdings" w:cs="Wingdings" w:hint="default"/>
      <w:sz w:val="20"/>
    </w:rPr>
  </w:style>
  <w:style w:type="character" w:customStyle="1" w:styleId="WW8Num11z3">
    <w:name w:val="WW8Num11z3"/>
    <w:rsid w:val="009B785A"/>
  </w:style>
  <w:style w:type="character" w:customStyle="1" w:styleId="WW8Num11z4">
    <w:name w:val="WW8Num11z4"/>
    <w:rsid w:val="009B785A"/>
  </w:style>
  <w:style w:type="character" w:customStyle="1" w:styleId="WW8Num11z5">
    <w:name w:val="WW8Num11z5"/>
    <w:rsid w:val="009B785A"/>
  </w:style>
  <w:style w:type="character" w:customStyle="1" w:styleId="WW8Num11z6">
    <w:name w:val="WW8Num11z6"/>
    <w:rsid w:val="009B785A"/>
  </w:style>
  <w:style w:type="character" w:customStyle="1" w:styleId="WW8Num11z7">
    <w:name w:val="WW8Num11z7"/>
    <w:rsid w:val="009B785A"/>
  </w:style>
  <w:style w:type="character" w:customStyle="1" w:styleId="WW8Num11z8">
    <w:name w:val="WW8Num11z8"/>
    <w:rsid w:val="009B785A"/>
  </w:style>
  <w:style w:type="character" w:customStyle="1" w:styleId="WW8Num12z0">
    <w:name w:val="WW8Num12z0"/>
    <w:rsid w:val="009B785A"/>
    <w:rPr>
      <w:rFonts w:ascii="Wingdings" w:hAnsi="Wingdings" w:cs="Wingdings" w:hint="default"/>
    </w:rPr>
  </w:style>
  <w:style w:type="character" w:customStyle="1" w:styleId="WW8Num12z1">
    <w:name w:val="WW8Num12z1"/>
    <w:rsid w:val="009B785A"/>
    <w:rPr>
      <w:rFonts w:ascii="Courier New" w:hAnsi="Courier New" w:cs="Courier New" w:hint="default"/>
    </w:rPr>
  </w:style>
  <w:style w:type="character" w:customStyle="1" w:styleId="WW8Num12z2">
    <w:name w:val="WW8Num12z2"/>
    <w:rsid w:val="009B785A"/>
  </w:style>
  <w:style w:type="character" w:customStyle="1" w:styleId="WW8Num12z3">
    <w:name w:val="WW8Num12z3"/>
    <w:rsid w:val="009B785A"/>
    <w:rPr>
      <w:rFonts w:ascii="Symbol" w:hAnsi="Symbol" w:cs="Symbol" w:hint="default"/>
    </w:rPr>
  </w:style>
  <w:style w:type="character" w:customStyle="1" w:styleId="WW8Num12z4">
    <w:name w:val="WW8Num12z4"/>
    <w:rsid w:val="009B785A"/>
  </w:style>
  <w:style w:type="character" w:customStyle="1" w:styleId="WW8Num12z5">
    <w:name w:val="WW8Num12z5"/>
    <w:rsid w:val="009B785A"/>
  </w:style>
  <w:style w:type="character" w:customStyle="1" w:styleId="WW8Num12z6">
    <w:name w:val="WW8Num12z6"/>
    <w:rsid w:val="009B785A"/>
  </w:style>
  <w:style w:type="character" w:customStyle="1" w:styleId="WW8Num12z7">
    <w:name w:val="WW8Num12z7"/>
    <w:rsid w:val="009B785A"/>
  </w:style>
  <w:style w:type="character" w:customStyle="1" w:styleId="WW8Num12z8">
    <w:name w:val="WW8Num12z8"/>
    <w:rsid w:val="009B785A"/>
  </w:style>
  <w:style w:type="character" w:customStyle="1" w:styleId="WW8Num13z0">
    <w:name w:val="WW8Num13z0"/>
    <w:rsid w:val="009B785A"/>
    <w:rPr>
      <w:rFonts w:ascii="Arial" w:eastAsia="Times New Roman" w:hAnsi="Arial" w:cs="Arial" w:hint="default"/>
      <w:i/>
    </w:rPr>
  </w:style>
  <w:style w:type="character" w:customStyle="1" w:styleId="WW8Num13z1">
    <w:name w:val="WW8Num13z1"/>
    <w:rsid w:val="009B785A"/>
    <w:rPr>
      <w:rFonts w:ascii="Courier New" w:hAnsi="Courier New" w:cs="Courier New" w:hint="default"/>
    </w:rPr>
  </w:style>
  <w:style w:type="character" w:customStyle="1" w:styleId="WW8Num13z2">
    <w:name w:val="WW8Num13z2"/>
    <w:rsid w:val="009B785A"/>
    <w:rPr>
      <w:rFonts w:ascii="Wingdings" w:hAnsi="Wingdings" w:cs="Wingdings" w:hint="default"/>
    </w:rPr>
  </w:style>
  <w:style w:type="character" w:customStyle="1" w:styleId="WW8Num13z3">
    <w:name w:val="WW8Num13z3"/>
    <w:rsid w:val="009B785A"/>
    <w:rPr>
      <w:rFonts w:ascii="Symbol" w:hAnsi="Symbol" w:cs="Symbol" w:hint="default"/>
    </w:rPr>
  </w:style>
  <w:style w:type="character" w:customStyle="1" w:styleId="WW8Num13z4">
    <w:name w:val="WW8Num13z4"/>
    <w:rsid w:val="009B785A"/>
  </w:style>
  <w:style w:type="character" w:customStyle="1" w:styleId="WW8Num13z5">
    <w:name w:val="WW8Num13z5"/>
    <w:rsid w:val="009B785A"/>
  </w:style>
  <w:style w:type="character" w:customStyle="1" w:styleId="WW8Num13z6">
    <w:name w:val="WW8Num13z6"/>
    <w:rsid w:val="009B785A"/>
  </w:style>
  <w:style w:type="character" w:customStyle="1" w:styleId="WW8Num13z7">
    <w:name w:val="WW8Num13z7"/>
    <w:rsid w:val="009B785A"/>
  </w:style>
  <w:style w:type="character" w:customStyle="1" w:styleId="WW8Num13z8">
    <w:name w:val="WW8Num13z8"/>
    <w:rsid w:val="009B785A"/>
  </w:style>
  <w:style w:type="character" w:customStyle="1" w:styleId="Carpredefinitoparagrafo2">
    <w:name w:val="Car. predefinito paragrafo2"/>
    <w:rsid w:val="009B785A"/>
  </w:style>
  <w:style w:type="character" w:customStyle="1" w:styleId="WW8Num3z2">
    <w:name w:val="WW8Num3z2"/>
    <w:rsid w:val="009B785A"/>
    <w:rPr>
      <w:rFonts w:ascii="Wingdings" w:hAnsi="Wingdings" w:cs="Wingdings"/>
    </w:rPr>
  </w:style>
  <w:style w:type="character" w:customStyle="1" w:styleId="WW8Num3z3">
    <w:name w:val="WW8Num3z3"/>
    <w:rsid w:val="009B785A"/>
    <w:rPr>
      <w:rFonts w:ascii="Symbol" w:hAnsi="Symbol" w:cs="Symbol"/>
    </w:rPr>
  </w:style>
  <w:style w:type="character" w:customStyle="1" w:styleId="WW8Num3z4">
    <w:name w:val="WW8Num3z4"/>
    <w:rsid w:val="009B785A"/>
  </w:style>
  <w:style w:type="character" w:customStyle="1" w:styleId="WW8Num3z5">
    <w:name w:val="WW8Num3z5"/>
    <w:rsid w:val="009B785A"/>
  </w:style>
  <w:style w:type="character" w:customStyle="1" w:styleId="WW8Num3z6">
    <w:name w:val="WW8Num3z6"/>
    <w:rsid w:val="009B785A"/>
  </w:style>
  <w:style w:type="character" w:customStyle="1" w:styleId="WW8Num3z7">
    <w:name w:val="WW8Num3z7"/>
    <w:rsid w:val="009B785A"/>
  </w:style>
  <w:style w:type="character" w:customStyle="1" w:styleId="WW8Num3z8">
    <w:name w:val="WW8Num3z8"/>
    <w:rsid w:val="009B785A"/>
  </w:style>
  <w:style w:type="character" w:customStyle="1" w:styleId="WW8Num6z2">
    <w:name w:val="WW8Num6z2"/>
    <w:rsid w:val="009B785A"/>
  </w:style>
  <w:style w:type="character" w:customStyle="1" w:styleId="WW8Num6z3">
    <w:name w:val="WW8Num6z3"/>
    <w:rsid w:val="009B785A"/>
  </w:style>
  <w:style w:type="character" w:customStyle="1" w:styleId="WW8Num6z4">
    <w:name w:val="WW8Num6z4"/>
    <w:rsid w:val="009B785A"/>
  </w:style>
  <w:style w:type="character" w:customStyle="1" w:styleId="WW8Num6z5">
    <w:name w:val="WW8Num6z5"/>
    <w:rsid w:val="009B785A"/>
  </w:style>
  <w:style w:type="character" w:customStyle="1" w:styleId="WW8Num6z6">
    <w:name w:val="WW8Num6z6"/>
    <w:rsid w:val="009B785A"/>
  </w:style>
  <w:style w:type="character" w:customStyle="1" w:styleId="WW8Num6z7">
    <w:name w:val="WW8Num6z7"/>
    <w:rsid w:val="009B785A"/>
  </w:style>
  <w:style w:type="character" w:customStyle="1" w:styleId="WW8Num6z8">
    <w:name w:val="WW8Num6z8"/>
    <w:rsid w:val="009B785A"/>
  </w:style>
  <w:style w:type="character" w:customStyle="1" w:styleId="WW8Num7z2">
    <w:name w:val="WW8Num7z2"/>
    <w:rsid w:val="009B785A"/>
  </w:style>
  <w:style w:type="character" w:customStyle="1" w:styleId="WW8Num7z3">
    <w:name w:val="WW8Num7z3"/>
    <w:rsid w:val="009B785A"/>
  </w:style>
  <w:style w:type="character" w:customStyle="1" w:styleId="WW8Num7z4">
    <w:name w:val="WW8Num7z4"/>
    <w:rsid w:val="009B785A"/>
  </w:style>
  <w:style w:type="character" w:customStyle="1" w:styleId="WW8Num7z5">
    <w:name w:val="WW8Num7z5"/>
    <w:rsid w:val="009B785A"/>
  </w:style>
  <w:style w:type="character" w:customStyle="1" w:styleId="WW8Num7z6">
    <w:name w:val="WW8Num7z6"/>
    <w:rsid w:val="009B785A"/>
  </w:style>
  <w:style w:type="character" w:customStyle="1" w:styleId="WW8Num7z7">
    <w:name w:val="WW8Num7z7"/>
    <w:rsid w:val="009B785A"/>
  </w:style>
  <w:style w:type="character" w:customStyle="1" w:styleId="WW8Num7z8">
    <w:name w:val="WW8Num7z8"/>
    <w:rsid w:val="009B785A"/>
  </w:style>
  <w:style w:type="character" w:customStyle="1" w:styleId="WW8Num9z2">
    <w:name w:val="WW8Num9z2"/>
    <w:rsid w:val="009B785A"/>
    <w:rPr>
      <w:rFonts w:ascii="Wingdings" w:hAnsi="Wingdings" w:cs="Wingdings" w:hint="default"/>
      <w:sz w:val="20"/>
    </w:rPr>
  </w:style>
  <w:style w:type="character" w:customStyle="1" w:styleId="WW8Num10z2">
    <w:name w:val="WW8Num10z2"/>
    <w:rsid w:val="009B785A"/>
    <w:rPr>
      <w:rFonts w:ascii="Wingdings" w:hAnsi="Wingdings" w:cs="Wingdings" w:hint="default"/>
    </w:rPr>
  </w:style>
  <w:style w:type="character" w:customStyle="1" w:styleId="WW8Num14z0">
    <w:name w:val="WW8Num14z0"/>
    <w:rsid w:val="009B785A"/>
    <w:rPr>
      <w:rFonts w:ascii="Symbol" w:hAnsi="Symbol" w:cs="Symbol" w:hint="default"/>
    </w:rPr>
  </w:style>
  <w:style w:type="character" w:customStyle="1" w:styleId="WW8Num14z1">
    <w:name w:val="WW8Num14z1"/>
    <w:rsid w:val="009B785A"/>
    <w:rPr>
      <w:rFonts w:ascii="Courier New" w:hAnsi="Courier New" w:cs="Courier New" w:hint="default"/>
    </w:rPr>
  </w:style>
  <w:style w:type="character" w:customStyle="1" w:styleId="WW8Num14z2">
    <w:name w:val="WW8Num14z2"/>
    <w:rsid w:val="009B785A"/>
    <w:rPr>
      <w:rFonts w:ascii="Wingdings" w:hAnsi="Wingdings" w:cs="Wingdings" w:hint="default"/>
    </w:rPr>
  </w:style>
  <w:style w:type="character" w:customStyle="1" w:styleId="WW8Num15z0">
    <w:name w:val="WW8Num15z0"/>
    <w:rsid w:val="009B785A"/>
    <w:rPr>
      <w:rFonts w:hint="default"/>
    </w:rPr>
  </w:style>
  <w:style w:type="character" w:customStyle="1" w:styleId="WW8Num15z1">
    <w:name w:val="WW8Num15z1"/>
    <w:rsid w:val="009B785A"/>
    <w:rPr>
      <w:rFonts w:ascii="Courier New" w:hAnsi="Courier New" w:cs="Courier New" w:hint="default"/>
    </w:rPr>
  </w:style>
  <w:style w:type="character" w:customStyle="1" w:styleId="WW8Num15z2">
    <w:name w:val="WW8Num15z2"/>
    <w:rsid w:val="009B785A"/>
    <w:rPr>
      <w:rFonts w:ascii="Wingdings" w:hAnsi="Wingdings" w:cs="Wingdings" w:hint="default"/>
    </w:rPr>
  </w:style>
  <w:style w:type="character" w:customStyle="1" w:styleId="WW8Num15z3">
    <w:name w:val="WW8Num15z3"/>
    <w:rsid w:val="009B785A"/>
    <w:rPr>
      <w:rFonts w:ascii="Symbol" w:hAnsi="Symbol" w:cs="Symbol" w:hint="default"/>
    </w:rPr>
  </w:style>
  <w:style w:type="character" w:customStyle="1" w:styleId="WW8Num16z0">
    <w:name w:val="WW8Num16z0"/>
    <w:rsid w:val="009B785A"/>
    <w:rPr>
      <w:rFonts w:ascii="Symbol" w:hAnsi="Symbol" w:cs="Symbol" w:hint="default"/>
      <w:sz w:val="20"/>
    </w:rPr>
  </w:style>
  <w:style w:type="character" w:customStyle="1" w:styleId="WW8Num16z1">
    <w:name w:val="WW8Num16z1"/>
    <w:rsid w:val="009B785A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9B785A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9B785A"/>
  </w:style>
  <w:style w:type="character" w:customStyle="1" w:styleId="WW8Num17z1">
    <w:name w:val="WW8Num17z1"/>
    <w:rsid w:val="009B785A"/>
  </w:style>
  <w:style w:type="character" w:customStyle="1" w:styleId="WW8Num17z2">
    <w:name w:val="WW8Num17z2"/>
    <w:rsid w:val="009B785A"/>
  </w:style>
  <w:style w:type="character" w:customStyle="1" w:styleId="WW8Num17z3">
    <w:name w:val="WW8Num17z3"/>
    <w:rsid w:val="009B785A"/>
  </w:style>
  <w:style w:type="character" w:customStyle="1" w:styleId="WW8Num17z4">
    <w:name w:val="WW8Num17z4"/>
    <w:rsid w:val="009B785A"/>
  </w:style>
  <w:style w:type="character" w:customStyle="1" w:styleId="WW8Num17z5">
    <w:name w:val="WW8Num17z5"/>
    <w:rsid w:val="009B785A"/>
  </w:style>
  <w:style w:type="character" w:customStyle="1" w:styleId="WW8Num17z6">
    <w:name w:val="WW8Num17z6"/>
    <w:rsid w:val="009B785A"/>
  </w:style>
  <w:style w:type="character" w:customStyle="1" w:styleId="WW8Num17z7">
    <w:name w:val="WW8Num17z7"/>
    <w:rsid w:val="009B785A"/>
  </w:style>
  <w:style w:type="character" w:customStyle="1" w:styleId="WW8Num17z8">
    <w:name w:val="WW8Num17z8"/>
    <w:rsid w:val="009B785A"/>
  </w:style>
  <w:style w:type="character" w:customStyle="1" w:styleId="WW8Num18z0">
    <w:name w:val="WW8Num18z0"/>
    <w:rsid w:val="009B785A"/>
    <w:rPr>
      <w:rFonts w:ascii="Symbol" w:hAnsi="Symbol" w:cs="Symbol" w:hint="default"/>
      <w:sz w:val="20"/>
    </w:rPr>
  </w:style>
  <w:style w:type="character" w:customStyle="1" w:styleId="WW8Num18z1">
    <w:name w:val="WW8Num18z1"/>
    <w:rsid w:val="009B785A"/>
    <w:rPr>
      <w:rFonts w:ascii="Courier New" w:hAnsi="Courier New" w:cs="Courier New" w:hint="default"/>
      <w:sz w:val="20"/>
    </w:rPr>
  </w:style>
  <w:style w:type="character" w:customStyle="1" w:styleId="WW8Num18z2">
    <w:name w:val="WW8Num18z2"/>
    <w:rsid w:val="009B785A"/>
    <w:rPr>
      <w:rFonts w:ascii="Wingdings" w:hAnsi="Wingdings" w:cs="Wingdings" w:hint="default"/>
      <w:sz w:val="20"/>
    </w:rPr>
  </w:style>
  <w:style w:type="character" w:customStyle="1" w:styleId="WW8Num19z0">
    <w:name w:val="WW8Num19z0"/>
    <w:rsid w:val="009B785A"/>
    <w:rPr>
      <w:rFonts w:ascii="Symbol" w:hAnsi="Symbol" w:cs="Symbol" w:hint="default"/>
      <w:sz w:val="20"/>
    </w:rPr>
  </w:style>
  <w:style w:type="character" w:customStyle="1" w:styleId="WW8Num19z1">
    <w:name w:val="WW8Num19z1"/>
    <w:rsid w:val="009B785A"/>
    <w:rPr>
      <w:rFonts w:ascii="Courier New" w:hAnsi="Courier New" w:cs="Courier New" w:hint="default"/>
      <w:sz w:val="20"/>
    </w:rPr>
  </w:style>
  <w:style w:type="character" w:customStyle="1" w:styleId="WW8Num19z2">
    <w:name w:val="WW8Num19z2"/>
    <w:rsid w:val="009B785A"/>
    <w:rPr>
      <w:rFonts w:ascii="Wingdings" w:hAnsi="Wingdings" w:cs="Wingdings" w:hint="default"/>
      <w:sz w:val="20"/>
    </w:rPr>
  </w:style>
  <w:style w:type="character" w:customStyle="1" w:styleId="WW8Num20z0">
    <w:name w:val="WW8Num20z0"/>
    <w:rsid w:val="009B785A"/>
  </w:style>
  <w:style w:type="character" w:customStyle="1" w:styleId="WW8Num20z1">
    <w:name w:val="WW8Num20z1"/>
    <w:rsid w:val="009B785A"/>
  </w:style>
  <w:style w:type="character" w:customStyle="1" w:styleId="WW8Num20z2">
    <w:name w:val="WW8Num20z2"/>
    <w:rsid w:val="009B785A"/>
  </w:style>
  <w:style w:type="character" w:customStyle="1" w:styleId="WW8Num20z3">
    <w:name w:val="WW8Num20z3"/>
    <w:rsid w:val="009B785A"/>
  </w:style>
  <w:style w:type="character" w:customStyle="1" w:styleId="WW8Num20z4">
    <w:name w:val="WW8Num20z4"/>
    <w:rsid w:val="009B785A"/>
  </w:style>
  <w:style w:type="character" w:customStyle="1" w:styleId="WW8Num20z5">
    <w:name w:val="WW8Num20z5"/>
    <w:rsid w:val="009B785A"/>
  </w:style>
  <w:style w:type="character" w:customStyle="1" w:styleId="WW8Num20z6">
    <w:name w:val="WW8Num20z6"/>
    <w:rsid w:val="009B785A"/>
  </w:style>
  <w:style w:type="character" w:customStyle="1" w:styleId="WW8Num20z7">
    <w:name w:val="WW8Num20z7"/>
    <w:rsid w:val="009B785A"/>
  </w:style>
  <w:style w:type="character" w:customStyle="1" w:styleId="WW8Num20z8">
    <w:name w:val="WW8Num20z8"/>
    <w:rsid w:val="009B785A"/>
  </w:style>
  <w:style w:type="character" w:customStyle="1" w:styleId="WW8Num21z0">
    <w:name w:val="WW8Num21z0"/>
    <w:rsid w:val="009B785A"/>
    <w:rPr>
      <w:rFonts w:ascii="Symbol" w:hAnsi="Symbol" w:cs="Symbol" w:hint="default"/>
    </w:rPr>
  </w:style>
  <w:style w:type="character" w:customStyle="1" w:styleId="WW8Num21z1">
    <w:name w:val="WW8Num21z1"/>
    <w:rsid w:val="009B785A"/>
    <w:rPr>
      <w:rFonts w:ascii="Courier New" w:hAnsi="Courier New" w:cs="Courier New" w:hint="default"/>
    </w:rPr>
  </w:style>
  <w:style w:type="character" w:customStyle="1" w:styleId="WW8Num21z2">
    <w:name w:val="WW8Num21z2"/>
    <w:rsid w:val="009B785A"/>
    <w:rPr>
      <w:rFonts w:ascii="Wingdings" w:hAnsi="Wingdings" w:cs="Wingdings" w:hint="default"/>
    </w:rPr>
  </w:style>
  <w:style w:type="character" w:customStyle="1" w:styleId="WW8Num22z0">
    <w:name w:val="WW8Num22z0"/>
    <w:rsid w:val="009B785A"/>
    <w:rPr>
      <w:rFonts w:ascii="Symbol" w:hAnsi="Symbol" w:cs="Symbol" w:hint="default"/>
      <w:sz w:val="20"/>
    </w:rPr>
  </w:style>
  <w:style w:type="character" w:customStyle="1" w:styleId="WW8Num22z1">
    <w:name w:val="WW8Num22z1"/>
    <w:rsid w:val="009B785A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9B785A"/>
    <w:rPr>
      <w:rFonts w:ascii="Wingdings" w:hAnsi="Wingdings" w:cs="Wingdings" w:hint="default"/>
      <w:sz w:val="20"/>
    </w:rPr>
  </w:style>
  <w:style w:type="character" w:customStyle="1" w:styleId="WW8Num23z0">
    <w:name w:val="WW8Num23z0"/>
    <w:rsid w:val="009B785A"/>
    <w:rPr>
      <w:rFonts w:ascii="Arial" w:eastAsia="Times New Roman" w:hAnsi="Arial" w:cs="Arial" w:hint="default"/>
      <w:color w:val="003365"/>
    </w:rPr>
  </w:style>
  <w:style w:type="character" w:customStyle="1" w:styleId="WW8Num23z1">
    <w:name w:val="WW8Num23z1"/>
    <w:rsid w:val="009B785A"/>
    <w:rPr>
      <w:rFonts w:ascii="Symbol" w:hAnsi="Symbol" w:cs="Symbol" w:hint="default"/>
    </w:rPr>
  </w:style>
  <w:style w:type="character" w:customStyle="1" w:styleId="WW8Num23z2">
    <w:name w:val="WW8Num23z2"/>
    <w:rsid w:val="009B785A"/>
    <w:rPr>
      <w:rFonts w:ascii="Wingdings" w:hAnsi="Wingdings" w:cs="Wingdings" w:hint="default"/>
    </w:rPr>
  </w:style>
  <w:style w:type="character" w:customStyle="1" w:styleId="WW8Num23z4">
    <w:name w:val="WW8Num23z4"/>
    <w:rsid w:val="009B785A"/>
    <w:rPr>
      <w:rFonts w:ascii="Courier New" w:hAnsi="Courier New" w:cs="Courier New" w:hint="default"/>
    </w:rPr>
  </w:style>
  <w:style w:type="character" w:customStyle="1" w:styleId="WW8Num24z0">
    <w:name w:val="WW8Num24z0"/>
    <w:rsid w:val="009B785A"/>
    <w:rPr>
      <w:rFonts w:ascii="Arial" w:hAnsi="Arial" w:cs="Arial" w:hint="default"/>
      <w:color w:val="auto"/>
      <w:sz w:val="20"/>
      <w:szCs w:val="20"/>
    </w:rPr>
  </w:style>
  <w:style w:type="character" w:customStyle="1" w:styleId="WW8Num24z1">
    <w:name w:val="WW8Num24z1"/>
    <w:rsid w:val="009B785A"/>
    <w:rPr>
      <w:rFonts w:ascii="Courier New" w:hAnsi="Courier New" w:cs="Courier New" w:hint="default"/>
    </w:rPr>
  </w:style>
  <w:style w:type="character" w:customStyle="1" w:styleId="WW8Num24z2">
    <w:name w:val="WW8Num24z2"/>
    <w:rsid w:val="009B785A"/>
    <w:rPr>
      <w:rFonts w:ascii="Wingdings" w:hAnsi="Wingdings" w:cs="Wingdings" w:hint="default"/>
    </w:rPr>
  </w:style>
  <w:style w:type="character" w:customStyle="1" w:styleId="WW8Num24z3">
    <w:name w:val="WW8Num24z3"/>
    <w:rsid w:val="009B785A"/>
    <w:rPr>
      <w:rFonts w:ascii="Symbol" w:hAnsi="Symbol" w:cs="Symbol" w:hint="default"/>
    </w:rPr>
  </w:style>
  <w:style w:type="character" w:customStyle="1" w:styleId="WW8Num25z0">
    <w:name w:val="WW8Num25z0"/>
    <w:rsid w:val="009B785A"/>
    <w:rPr>
      <w:rFonts w:ascii="Symbol" w:hAnsi="Symbol" w:cs="Symbol" w:hint="default"/>
    </w:rPr>
  </w:style>
  <w:style w:type="character" w:customStyle="1" w:styleId="WW8Num25z1">
    <w:name w:val="WW8Num25z1"/>
    <w:rsid w:val="009B785A"/>
    <w:rPr>
      <w:rFonts w:ascii="Courier New" w:hAnsi="Courier New" w:cs="Courier New" w:hint="default"/>
    </w:rPr>
  </w:style>
  <w:style w:type="character" w:customStyle="1" w:styleId="WW8Num25z2">
    <w:name w:val="WW8Num25z2"/>
    <w:rsid w:val="009B785A"/>
    <w:rPr>
      <w:rFonts w:ascii="Wingdings" w:hAnsi="Wingdings" w:cs="Wingdings" w:hint="default"/>
    </w:rPr>
  </w:style>
  <w:style w:type="character" w:customStyle="1" w:styleId="WW8Num26z0">
    <w:name w:val="WW8Num26z0"/>
    <w:rsid w:val="009B785A"/>
    <w:rPr>
      <w:rFonts w:ascii="Symbol" w:hAnsi="Symbol" w:cs="Symbol" w:hint="default"/>
    </w:rPr>
  </w:style>
  <w:style w:type="character" w:customStyle="1" w:styleId="WW8Num26z1">
    <w:name w:val="WW8Num26z1"/>
    <w:rsid w:val="009B785A"/>
    <w:rPr>
      <w:rFonts w:ascii="Courier New" w:hAnsi="Courier New" w:cs="Courier New" w:hint="default"/>
    </w:rPr>
  </w:style>
  <w:style w:type="character" w:customStyle="1" w:styleId="WW8Num26z2">
    <w:name w:val="WW8Num26z2"/>
    <w:rsid w:val="009B785A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9B785A"/>
  </w:style>
  <w:style w:type="character" w:customStyle="1" w:styleId="Absatz-Standardschriftart">
    <w:name w:val="Absatz-Standardschriftart"/>
    <w:rsid w:val="009B785A"/>
  </w:style>
  <w:style w:type="character" w:customStyle="1" w:styleId="WW-Absatz-Standardschriftart">
    <w:name w:val="WW-Absatz-Standardschriftart"/>
    <w:rsid w:val="009B785A"/>
  </w:style>
  <w:style w:type="character" w:customStyle="1" w:styleId="WW-Carpredefinitoparagrafo">
    <w:name w:val="WW-Car. predefinito paragrafo"/>
    <w:rsid w:val="009B785A"/>
  </w:style>
  <w:style w:type="character" w:styleId="Numeropagina">
    <w:name w:val="page number"/>
    <w:basedOn w:val="WW-Carpredefinitoparagrafo"/>
    <w:rsid w:val="009B785A"/>
  </w:style>
  <w:style w:type="character" w:styleId="Collegamentoipertestuale">
    <w:name w:val="Hyperlink"/>
    <w:basedOn w:val="Carpredefinitoparagrafo1"/>
    <w:rsid w:val="009B785A"/>
    <w:rPr>
      <w:color w:val="0000FF"/>
      <w:u w:val="single"/>
    </w:rPr>
  </w:style>
  <w:style w:type="character" w:customStyle="1" w:styleId="titoloparagrafo2">
    <w:name w:val="titoloparagrafo2"/>
    <w:basedOn w:val="Carpredefinitoparagrafo1"/>
    <w:rsid w:val="009B785A"/>
    <w:rPr>
      <w:color w:val="C41B04"/>
      <w:sz w:val="26"/>
      <w:szCs w:val="26"/>
    </w:rPr>
  </w:style>
  <w:style w:type="character" w:customStyle="1" w:styleId="PidipaginaCarattere">
    <w:name w:val="Piè di pagina Carattere"/>
    <w:basedOn w:val="Carpredefinitoparagrafo1"/>
    <w:rsid w:val="009B785A"/>
    <w:rPr>
      <w:sz w:val="24"/>
      <w:szCs w:val="24"/>
    </w:rPr>
  </w:style>
  <w:style w:type="character" w:customStyle="1" w:styleId="Titolo3Carattere">
    <w:name w:val="Titolo 3 Carattere"/>
    <w:basedOn w:val="Carpredefinitoparagrafo1"/>
    <w:rsid w:val="009B785A"/>
    <w:rPr>
      <w:b/>
      <w:bCs/>
      <w:sz w:val="27"/>
      <w:szCs w:val="27"/>
    </w:rPr>
  </w:style>
  <w:style w:type="character" w:customStyle="1" w:styleId="mw-headline">
    <w:name w:val="mw-headline"/>
    <w:basedOn w:val="Carpredefinitoparagrafo1"/>
    <w:rsid w:val="009B785A"/>
  </w:style>
  <w:style w:type="character" w:customStyle="1" w:styleId="mw-editsection1">
    <w:name w:val="mw-editsection1"/>
    <w:basedOn w:val="Carpredefinitoparagrafo1"/>
    <w:rsid w:val="009B785A"/>
  </w:style>
  <w:style w:type="character" w:customStyle="1" w:styleId="mw-editsection-bracket">
    <w:name w:val="mw-editsection-bracket"/>
    <w:basedOn w:val="Carpredefinitoparagrafo1"/>
    <w:rsid w:val="009B785A"/>
  </w:style>
  <w:style w:type="character" w:customStyle="1" w:styleId="mw-editsection-divider2">
    <w:name w:val="mw-editsection-divider2"/>
    <w:basedOn w:val="Carpredefinitoparagrafo1"/>
    <w:rsid w:val="009B785A"/>
    <w:rPr>
      <w:color w:val="54595D"/>
    </w:rPr>
  </w:style>
  <w:style w:type="character" w:customStyle="1" w:styleId="ListLabel7">
    <w:name w:val="ListLabel 7"/>
    <w:rsid w:val="009B785A"/>
    <w:rPr>
      <w:b/>
    </w:rPr>
  </w:style>
  <w:style w:type="character" w:customStyle="1" w:styleId="ListLabel2">
    <w:name w:val="ListLabel 2"/>
    <w:rsid w:val="009B785A"/>
    <w:rPr>
      <w:rFonts w:cs="Courier New"/>
    </w:rPr>
  </w:style>
  <w:style w:type="character" w:customStyle="1" w:styleId="Caratteredinumerazione">
    <w:name w:val="Carattere di numerazione"/>
    <w:rsid w:val="009B785A"/>
  </w:style>
  <w:style w:type="character" w:customStyle="1" w:styleId="Punti">
    <w:name w:val="Punti"/>
    <w:rsid w:val="009B785A"/>
    <w:rPr>
      <w:rFonts w:ascii="OpenSymbol" w:eastAsia="OpenSymbol" w:hAnsi="OpenSymbol" w:cs="OpenSymbol"/>
    </w:rPr>
  </w:style>
  <w:style w:type="paragraph" w:customStyle="1" w:styleId="Intestazione2">
    <w:name w:val="Intestazione2"/>
    <w:basedOn w:val="Normale"/>
    <w:next w:val="Corpodeltesto"/>
    <w:rsid w:val="009B785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9B785A"/>
    <w:pPr>
      <w:spacing w:after="120"/>
    </w:pPr>
  </w:style>
  <w:style w:type="paragraph" w:styleId="Elenco">
    <w:name w:val="List"/>
    <w:basedOn w:val="Corpodeltesto"/>
    <w:rsid w:val="009B785A"/>
    <w:rPr>
      <w:rFonts w:cs="Tahoma"/>
    </w:rPr>
  </w:style>
  <w:style w:type="paragraph" w:customStyle="1" w:styleId="Didascalia2">
    <w:name w:val="Didascalia2"/>
    <w:basedOn w:val="Normale"/>
    <w:rsid w:val="009B785A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9B785A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rsid w:val="009B785A"/>
    <w:pPr>
      <w:tabs>
        <w:tab w:val="center" w:pos="4819"/>
        <w:tab w:val="right" w:pos="9638"/>
      </w:tabs>
    </w:pPr>
  </w:style>
  <w:style w:type="paragraph" w:customStyle="1" w:styleId="Didascalia1">
    <w:name w:val="Didascalia1"/>
    <w:basedOn w:val="Normale"/>
    <w:rsid w:val="009B785A"/>
    <w:pPr>
      <w:suppressLineNumbers/>
      <w:spacing w:before="120" w:after="120"/>
    </w:pPr>
    <w:rPr>
      <w:rFonts w:cs="Tahoma"/>
      <w:i/>
      <w:iCs/>
    </w:rPr>
  </w:style>
  <w:style w:type="paragraph" w:styleId="Intestazione">
    <w:name w:val="header"/>
    <w:basedOn w:val="Normale"/>
    <w:next w:val="Corpodeltesto"/>
    <w:rsid w:val="009B78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idipagina">
    <w:name w:val="footer"/>
    <w:basedOn w:val="Normale"/>
    <w:rsid w:val="009B785A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deltesto"/>
    <w:rsid w:val="009B785A"/>
  </w:style>
  <w:style w:type="paragraph" w:customStyle="1" w:styleId="Testodelblocco1">
    <w:name w:val="Testo del blocco1"/>
    <w:basedOn w:val="Normale"/>
    <w:rsid w:val="009B785A"/>
    <w:pPr>
      <w:tabs>
        <w:tab w:val="left" w:pos="709"/>
        <w:tab w:val="left" w:pos="4097"/>
      </w:tabs>
      <w:spacing w:line="312" w:lineRule="auto"/>
      <w:ind w:left="567" w:right="-594" w:firstLine="709"/>
    </w:pPr>
    <w:rPr>
      <w:rFonts w:ascii="Arial" w:hAnsi="Arial" w:cs="Arial"/>
      <w:sz w:val="18"/>
    </w:rPr>
  </w:style>
  <w:style w:type="paragraph" w:styleId="Rientrocorpodeltesto">
    <w:name w:val="Body Text Indent"/>
    <w:basedOn w:val="Normale"/>
    <w:rsid w:val="009B785A"/>
    <w:pPr>
      <w:widowControl w:val="0"/>
      <w:suppressAutoHyphens w:val="0"/>
      <w:snapToGrid w:val="0"/>
      <w:spacing w:line="240" w:lineRule="atLeast"/>
      <w:ind w:firstLine="720"/>
    </w:pPr>
    <w:rPr>
      <w:i/>
      <w:sz w:val="32"/>
      <w:szCs w:val="20"/>
    </w:rPr>
  </w:style>
  <w:style w:type="paragraph" w:styleId="Testofumetto">
    <w:name w:val="Balloon Text"/>
    <w:basedOn w:val="Normale"/>
    <w:rsid w:val="009B785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B785A"/>
    <w:pPr>
      <w:ind w:left="708"/>
    </w:pPr>
  </w:style>
  <w:style w:type="paragraph" w:customStyle="1" w:styleId="ECVRightColumn">
    <w:name w:val="_ECV_RightColumn"/>
    <w:basedOn w:val="Normale"/>
    <w:rsid w:val="009B785A"/>
    <w:pPr>
      <w:widowControl w:val="0"/>
      <w:suppressLineNumbers/>
      <w:spacing w:before="62"/>
    </w:pPr>
    <w:rPr>
      <w:rFonts w:ascii="Arial" w:eastAsia="SimSun" w:hAnsi="Arial" w:cs="Mangal"/>
      <w:color w:val="404040"/>
      <w:spacing w:val="-6"/>
      <w:kern w:val="1"/>
      <w:sz w:val="16"/>
      <w:lang w:val="en-GB" w:eastAsia="hi-IN" w:bidi="hi-IN"/>
    </w:rPr>
  </w:style>
  <w:style w:type="paragraph" w:customStyle="1" w:styleId="ECVLanguageHeading">
    <w:name w:val="_ECV_LanguageHeading"/>
    <w:basedOn w:val="ECVRightColumn"/>
    <w:rsid w:val="009B785A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9B785A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Normale"/>
    <w:rsid w:val="009B785A"/>
    <w:pPr>
      <w:widowControl w:val="0"/>
      <w:suppressLineNumbers/>
      <w:autoSpaceDE w:val="0"/>
      <w:spacing w:before="28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lang w:val="en-GB" w:eastAsia="hi-IN" w:bidi="hi-IN"/>
    </w:rPr>
  </w:style>
  <w:style w:type="paragraph" w:customStyle="1" w:styleId="ECVLanguageCertificate">
    <w:name w:val="_ECV_LanguageCertificate"/>
    <w:basedOn w:val="ECVRightColumn"/>
    <w:rsid w:val="009B785A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Contenutotabella">
    <w:name w:val="Contenuto tabella"/>
    <w:basedOn w:val="Normale"/>
    <w:rsid w:val="009B785A"/>
    <w:pPr>
      <w:suppressLineNumbers/>
    </w:pPr>
  </w:style>
  <w:style w:type="paragraph" w:customStyle="1" w:styleId="Intestazionetabella">
    <w:name w:val="Intestazione tabella"/>
    <w:basedOn w:val="Contenutotabella"/>
    <w:rsid w:val="009B785A"/>
    <w:pPr>
      <w:jc w:val="center"/>
    </w:pPr>
    <w:rPr>
      <w:b/>
      <w:bCs/>
    </w:rPr>
  </w:style>
  <w:style w:type="paragraph" w:customStyle="1" w:styleId="Paragrafoelenco1">
    <w:name w:val="Paragrafo elenco1"/>
    <w:basedOn w:val="Normale"/>
    <w:rsid w:val="009B785A"/>
    <w:pPr>
      <w:ind w:left="708"/>
    </w:pPr>
  </w:style>
  <w:style w:type="paragraph" w:styleId="Testonormale">
    <w:name w:val="Plain Text"/>
    <w:basedOn w:val="Normale"/>
    <w:link w:val="TestonormaleCarattere"/>
    <w:uiPriority w:val="99"/>
    <w:rsid w:val="00333A53"/>
    <w:pPr>
      <w:suppressAutoHyphens w:val="0"/>
    </w:pPr>
    <w:rPr>
      <w:rFonts w:ascii="Courier New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33A53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zioprofessionidanitarie.cagliari@atssardeg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34870~1\AppData\Local\Temp\Manifestazione%20di%20interesse%20pazienti%20COVID-19%20Distretti%20del%2022-12-202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87EA4-87ED-41F1-9068-94EC9DDA8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Manifestazione di interesse pazienti COVID-19 Distretti del 22-12-2020</Template>
  <TotalTime>1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Links>
    <vt:vector size="12" baseType="variant">
      <vt:variant>
        <vt:i4>8126580</vt:i4>
      </vt:variant>
      <vt:variant>
        <vt:i4>0</vt:i4>
      </vt:variant>
      <vt:variant>
        <vt:i4>0</vt:i4>
      </vt:variant>
      <vt:variant>
        <vt:i4>5</vt:i4>
      </vt:variant>
      <vt:variant>
        <vt:lpwstr>http://www.atssardegna.it/</vt:lpwstr>
      </vt:variant>
      <vt:variant>
        <vt:lpwstr/>
      </vt:variant>
      <vt:variant>
        <vt:i4>4128842</vt:i4>
      </vt:variant>
      <vt:variant>
        <vt:i4>0</vt:i4>
      </vt:variant>
      <vt:variant>
        <vt:i4>0</vt:i4>
      </vt:variant>
      <vt:variant>
        <vt:i4>5</vt:i4>
      </vt:variant>
      <vt:variant>
        <vt:lpwstr>mailto:servizioprofessionidanitarie.cagliari@atssardegna.it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834870pretta</dc:creator>
  <cp:lastModifiedBy>853071careddu</cp:lastModifiedBy>
  <cp:revision>2</cp:revision>
  <cp:lastPrinted>2020-12-23T10:52:00Z</cp:lastPrinted>
  <dcterms:created xsi:type="dcterms:W3CDTF">2020-12-23T10:52:00Z</dcterms:created>
  <dcterms:modified xsi:type="dcterms:W3CDTF">2020-12-23T10:52:00Z</dcterms:modified>
</cp:coreProperties>
</file>